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1"/>
        <w:gridCol w:w="11"/>
        <w:gridCol w:w="215"/>
        <w:gridCol w:w="23"/>
        <w:gridCol w:w="42"/>
        <w:gridCol w:w="284"/>
        <w:gridCol w:w="261"/>
        <w:gridCol w:w="21"/>
        <w:gridCol w:w="143"/>
        <w:gridCol w:w="124"/>
        <w:gridCol w:w="145"/>
        <w:gridCol w:w="94"/>
        <w:gridCol w:w="102"/>
        <w:gridCol w:w="103"/>
        <w:gridCol w:w="524"/>
        <w:gridCol w:w="60"/>
        <w:gridCol w:w="125"/>
        <w:gridCol w:w="444"/>
        <w:gridCol w:w="219"/>
        <w:gridCol w:w="414"/>
        <w:gridCol w:w="273"/>
        <w:gridCol w:w="102"/>
        <w:gridCol w:w="249"/>
        <w:gridCol w:w="10"/>
        <w:gridCol w:w="530"/>
        <w:gridCol w:w="97"/>
        <w:gridCol w:w="71"/>
        <w:gridCol w:w="233"/>
        <w:gridCol w:w="328"/>
        <w:gridCol w:w="59"/>
        <w:gridCol w:w="568"/>
        <w:gridCol w:w="221"/>
        <w:gridCol w:w="408"/>
        <w:gridCol w:w="11"/>
        <w:gridCol w:w="369"/>
        <w:gridCol w:w="247"/>
        <w:gridCol w:w="93"/>
        <w:gridCol w:w="449"/>
        <w:gridCol w:w="87"/>
        <w:gridCol w:w="702"/>
      </w:tblGrid>
      <w:tr w:rsidR="00491A66" w:rsidRPr="007324BD" w:rsidTr="002E6711">
        <w:trPr>
          <w:cantSplit/>
          <w:trHeight w:val="504"/>
          <w:tblHeader/>
          <w:jc w:val="center"/>
        </w:trPr>
        <w:tc>
          <w:tcPr>
            <w:tcW w:w="9532" w:type="dxa"/>
            <w:gridSpan w:val="40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4243DC" w:rsidP="00494683">
            <w:pPr>
              <w:pStyle w:val="Heading1"/>
              <w:rPr>
                <w:szCs w:val="20"/>
              </w:rPr>
            </w:pPr>
            <w:r w:rsidRPr="00EA45CF">
              <w:t xml:space="preserve">W&amp;RSETA </w:t>
            </w:r>
            <w:r w:rsidR="00E30058" w:rsidRPr="00EA45CF">
              <w:t>BURSARY</w:t>
            </w:r>
            <w:r w:rsidR="00491A66" w:rsidRPr="00EA45CF">
              <w:t xml:space="preserve"> </w:t>
            </w:r>
            <w:r w:rsidR="00423D9C" w:rsidRPr="00EA45CF">
              <w:t>APPLICATION FORM</w:t>
            </w:r>
            <w:r w:rsidR="00494683" w:rsidRPr="00EA45CF">
              <w:t xml:space="preserve"> - 201</w:t>
            </w:r>
            <w:r w:rsidR="00E71ED6">
              <w:t>8</w:t>
            </w:r>
          </w:p>
        </w:tc>
      </w:tr>
      <w:tr w:rsidR="00C81188" w:rsidRPr="007324BD" w:rsidTr="002E6711">
        <w:trPr>
          <w:cantSplit/>
          <w:trHeight w:val="288"/>
          <w:jc w:val="center"/>
        </w:trPr>
        <w:tc>
          <w:tcPr>
            <w:tcW w:w="9532" w:type="dxa"/>
            <w:gridSpan w:val="40"/>
            <w:shd w:val="clear" w:color="auto" w:fill="D9D9D9" w:themeFill="background1" w:themeFillShade="D9"/>
            <w:vAlign w:val="center"/>
          </w:tcPr>
          <w:p w:rsidR="00C81188" w:rsidRDefault="000618AC" w:rsidP="000F55FB">
            <w:pPr>
              <w:jc w:val="center"/>
              <w:rPr>
                <w:b/>
              </w:rPr>
            </w:pPr>
            <w:r>
              <w:rPr>
                <w:b/>
              </w:rPr>
              <w:t xml:space="preserve">NB: </w:t>
            </w:r>
            <w:r w:rsidR="00156768">
              <w:rPr>
                <w:b/>
              </w:rPr>
              <w:t>Please Complete A</w:t>
            </w:r>
            <w:r w:rsidR="004C46E7">
              <w:rPr>
                <w:b/>
              </w:rPr>
              <w:t xml:space="preserve">ll Sections of </w:t>
            </w:r>
            <w:r w:rsidR="00156768">
              <w:rPr>
                <w:b/>
              </w:rPr>
              <w:t>the Application</w:t>
            </w:r>
            <w:r w:rsidR="004C46E7">
              <w:rPr>
                <w:b/>
              </w:rPr>
              <w:t xml:space="preserve"> Form in Full</w:t>
            </w:r>
            <w:r w:rsidR="00156768">
              <w:rPr>
                <w:b/>
              </w:rPr>
              <w:t>.</w:t>
            </w:r>
          </w:p>
          <w:p w:rsidR="00607BC4" w:rsidRDefault="00607BC4" w:rsidP="000F55FB">
            <w:pPr>
              <w:jc w:val="center"/>
              <w:rPr>
                <w:b/>
              </w:rPr>
            </w:pPr>
            <w:r>
              <w:rPr>
                <w:b/>
              </w:rPr>
              <w:t>Applications Rec</w:t>
            </w:r>
            <w:r w:rsidR="00E71ED6">
              <w:rPr>
                <w:b/>
              </w:rPr>
              <w:t xml:space="preserve">eived after the closing </w:t>
            </w:r>
            <w:r w:rsidR="00E71ED6" w:rsidRPr="0030559D">
              <w:rPr>
                <w:b/>
                <w:color w:val="000000" w:themeColor="text1"/>
              </w:rPr>
              <w:t xml:space="preserve">date </w:t>
            </w:r>
            <w:r w:rsidR="0030559D" w:rsidRPr="0030559D">
              <w:rPr>
                <w:b/>
                <w:color w:val="000000" w:themeColor="text1"/>
              </w:rPr>
              <w:t>(18</w:t>
            </w:r>
            <w:r w:rsidR="0030559D" w:rsidRPr="0030559D">
              <w:rPr>
                <w:b/>
                <w:color w:val="000000" w:themeColor="text1"/>
                <w:vertAlign w:val="superscript"/>
              </w:rPr>
              <w:t>th</w:t>
            </w:r>
            <w:r w:rsidR="0030559D" w:rsidRPr="0030559D">
              <w:rPr>
                <w:b/>
                <w:color w:val="000000" w:themeColor="text1"/>
              </w:rPr>
              <w:t xml:space="preserve"> </w:t>
            </w:r>
            <w:r w:rsidR="00E71ED6">
              <w:rPr>
                <w:b/>
              </w:rPr>
              <w:t>February 2018</w:t>
            </w:r>
            <w:r>
              <w:rPr>
                <w:b/>
              </w:rPr>
              <w:t>) will not be considered</w:t>
            </w:r>
          </w:p>
          <w:p w:rsidR="003C7DFE" w:rsidRDefault="003C7DFE" w:rsidP="000F55FB">
            <w:pPr>
              <w:jc w:val="center"/>
              <w:rPr>
                <w:b/>
              </w:rPr>
            </w:pPr>
            <w:r>
              <w:rPr>
                <w:b/>
              </w:rPr>
              <w:t>Applications must be accompanied by supporting documents (refer to section I</w:t>
            </w:r>
            <w:r w:rsidR="00881FC3">
              <w:rPr>
                <w:b/>
              </w:rPr>
              <w:t xml:space="preserve"> of the Application form</w:t>
            </w:r>
            <w:r>
              <w:rPr>
                <w:b/>
              </w:rPr>
              <w:t>)</w:t>
            </w:r>
          </w:p>
          <w:p w:rsidR="00607BC4" w:rsidRPr="00E32FDC" w:rsidRDefault="00607BC4" w:rsidP="00E32FDC">
            <w:pPr>
              <w:jc w:val="center"/>
            </w:pPr>
            <w:r>
              <w:rPr>
                <w:b/>
              </w:rPr>
              <w:t>Applications mus</w:t>
            </w:r>
            <w:r w:rsidR="00E71ED6">
              <w:rPr>
                <w:b/>
              </w:rPr>
              <w:t>t be submitted at the TVET Colleges (Refer to attached list)</w:t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6318" w:type="dxa"/>
            <w:gridSpan w:val="29"/>
            <w:shd w:val="clear" w:color="auto" w:fill="auto"/>
            <w:vAlign w:val="center"/>
          </w:tcPr>
          <w:p w:rsidR="00156768" w:rsidRPr="007324BD" w:rsidRDefault="00156768" w:rsidP="00326F1B">
            <w:r>
              <w:t xml:space="preserve">Were you previously awarded a bursary by W&amp;RSETA    </w:t>
            </w:r>
          </w:p>
        </w:tc>
        <w:tc>
          <w:tcPr>
            <w:tcW w:w="3214" w:type="dxa"/>
            <w:gridSpan w:val="11"/>
            <w:shd w:val="clear" w:color="auto" w:fill="auto"/>
            <w:vAlign w:val="center"/>
          </w:tcPr>
          <w:p w:rsidR="00156768" w:rsidRPr="007324BD" w:rsidRDefault="00156768" w:rsidP="00326F1B">
            <w:r>
              <w:t>Yes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No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6318" w:type="dxa"/>
            <w:gridSpan w:val="29"/>
            <w:shd w:val="clear" w:color="auto" w:fill="auto"/>
            <w:vAlign w:val="center"/>
          </w:tcPr>
          <w:p w:rsidR="00156768" w:rsidRDefault="00156768" w:rsidP="00326F1B">
            <w:r>
              <w:t>Have you been accepted at the TVET</w:t>
            </w:r>
            <w:r w:rsidR="003B09BB">
              <w:t xml:space="preserve"> College </w:t>
            </w:r>
            <w:r w:rsidR="00E71ED6">
              <w:t xml:space="preserve"> for 2018</w:t>
            </w:r>
            <w:r>
              <w:t xml:space="preserve"> academic year</w:t>
            </w:r>
          </w:p>
        </w:tc>
        <w:tc>
          <w:tcPr>
            <w:tcW w:w="3214" w:type="dxa"/>
            <w:gridSpan w:val="11"/>
            <w:shd w:val="clear" w:color="auto" w:fill="auto"/>
            <w:vAlign w:val="center"/>
          </w:tcPr>
          <w:p w:rsidR="00156768" w:rsidRDefault="00156768" w:rsidP="00326F1B">
            <w:r>
              <w:t>Yes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No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2195" w:type="dxa"/>
            <w:gridSpan w:val="10"/>
            <w:shd w:val="clear" w:color="auto" w:fill="auto"/>
            <w:vAlign w:val="center"/>
          </w:tcPr>
          <w:p w:rsidR="00156768" w:rsidRPr="007324BD" w:rsidRDefault="00156768" w:rsidP="00156768">
            <w:r>
              <w:t xml:space="preserve">Have You Matriculated  </w:t>
            </w:r>
          </w:p>
        </w:tc>
        <w:tc>
          <w:tcPr>
            <w:tcW w:w="7337" w:type="dxa"/>
            <w:gridSpan w:val="30"/>
            <w:shd w:val="clear" w:color="auto" w:fill="auto"/>
            <w:vAlign w:val="center"/>
          </w:tcPr>
          <w:p w:rsidR="00156768" w:rsidRPr="007324BD" w:rsidRDefault="00156768" w:rsidP="00326F1B">
            <w:r>
              <w:t>Yes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                  No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2195" w:type="dxa"/>
            <w:gridSpan w:val="10"/>
            <w:shd w:val="clear" w:color="auto" w:fill="auto"/>
            <w:vAlign w:val="center"/>
          </w:tcPr>
          <w:p w:rsidR="00156768" w:rsidRDefault="00156768" w:rsidP="00326F1B">
            <w:r>
              <w:t>Name of High School</w:t>
            </w:r>
          </w:p>
        </w:tc>
        <w:tc>
          <w:tcPr>
            <w:tcW w:w="7337" w:type="dxa"/>
            <w:gridSpan w:val="30"/>
            <w:shd w:val="clear" w:color="auto" w:fill="auto"/>
          </w:tcPr>
          <w:p w:rsidR="00156768" w:rsidRDefault="00156768">
            <w:r w:rsidRPr="001D6540">
              <w:t>Yes</w:t>
            </w:r>
            <w:r w:rsidRPr="001D654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40">
              <w:instrText xml:space="preserve"> FORMCHECKBOX </w:instrText>
            </w:r>
            <w:r w:rsidRPr="001D6540">
              <w:fldChar w:fldCharType="end"/>
            </w:r>
            <w:r w:rsidRPr="001D6540">
              <w:t xml:space="preserve">                                           No</w:t>
            </w:r>
            <w:r w:rsidRPr="001D654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40">
              <w:instrText xml:space="preserve"> FORMCHECKBOX </w:instrText>
            </w:r>
            <w:r w:rsidRPr="001D6540">
              <w:fldChar w:fldCharType="end"/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2195" w:type="dxa"/>
            <w:gridSpan w:val="10"/>
            <w:shd w:val="clear" w:color="auto" w:fill="auto"/>
            <w:vAlign w:val="center"/>
          </w:tcPr>
          <w:p w:rsidR="00156768" w:rsidRDefault="00156768" w:rsidP="00326F1B">
            <w:r>
              <w:t>Year Obtained</w:t>
            </w:r>
          </w:p>
        </w:tc>
        <w:tc>
          <w:tcPr>
            <w:tcW w:w="7337" w:type="dxa"/>
            <w:gridSpan w:val="30"/>
            <w:shd w:val="clear" w:color="auto" w:fill="auto"/>
          </w:tcPr>
          <w:p w:rsidR="00156768" w:rsidRDefault="00156768">
            <w:r w:rsidRPr="001D6540">
              <w:t>Yes</w:t>
            </w:r>
            <w:r w:rsidRPr="001D654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40">
              <w:instrText xml:space="preserve"> FORMCHECKBOX </w:instrText>
            </w:r>
            <w:r w:rsidRPr="001D6540">
              <w:fldChar w:fldCharType="end"/>
            </w:r>
            <w:r w:rsidRPr="001D6540">
              <w:t xml:space="preserve">                                           No</w:t>
            </w:r>
            <w:r w:rsidRPr="001D654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40">
              <w:instrText xml:space="preserve"> FORMCHECKBOX </w:instrText>
            </w:r>
            <w:r w:rsidRPr="001D6540">
              <w:fldChar w:fldCharType="end"/>
            </w:r>
          </w:p>
        </w:tc>
      </w:tr>
      <w:tr w:rsidR="00E30058" w:rsidRPr="007324BD" w:rsidTr="002E6711">
        <w:trPr>
          <w:cantSplit/>
          <w:trHeight w:val="259"/>
          <w:jc w:val="center"/>
        </w:trPr>
        <w:tc>
          <w:tcPr>
            <w:tcW w:w="9532" w:type="dxa"/>
            <w:gridSpan w:val="40"/>
            <w:shd w:val="clear" w:color="auto" w:fill="D9D9D9" w:themeFill="background1" w:themeFillShade="D9"/>
            <w:vAlign w:val="center"/>
          </w:tcPr>
          <w:p w:rsidR="00E30058" w:rsidRPr="00612EB8" w:rsidRDefault="00E30058" w:rsidP="00612EB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12EB8">
              <w:rPr>
                <w:b/>
              </w:rPr>
              <w:t>PERSONAL DETAILS</w:t>
            </w:r>
          </w:p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1297" w:type="dxa"/>
            <w:gridSpan w:val="3"/>
            <w:shd w:val="clear" w:color="auto" w:fill="F2F2F2" w:themeFill="background1" w:themeFillShade="F2"/>
            <w:vAlign w:val="center"/>
          </w:tcPr>
          <w:p w:rsidR="00233606" w:rsidRPr="007324BD" w:rsidRDefault="00233606" w:rsidP="00326F1B">
            <w:r>
              <w:t>ID Number</w:t>
            </w:r>
          </w:p>
        </w:tc>
        <w:tc>
          <w:tcPr>
            <w:tcW w:w="610" w:type="dxa"/>
            <w:gridSpan w:val="4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9" w:type="dxa"/>
            <w:gridSpan w:val="6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34" w:type="dxa"/>
            <w:gridSpan w:val="4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32" w:type="dxa"/>
            <w:gridSpan w:val="3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7" w:type="dxa"/>
            <w:gridSpan w:val="3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233606" w:rsidRPr="007324BD" w:rsidRDefault="00233606" w:rsidP="00326F1B"/>
        </w:tc>
        <w:tc>
          <w:tcPr>
            <w:tcW w:w="702" w:type="dxa"/>
            <w:shd w:val="clear" w:color="auto" w:fill="auto"/>
            <w:vAlign w:val="center"/>
          </w:tcPr>
          <w:p w:rsidR="00233606" w:rsidRPr="007324BD" w:rsidRDefault="00233606" w:rsidP="00326F1B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082" w:type="dxa"/>
            <w:gridSpan w:val="2"/>
            <w:shd w:val="clear" w:color="auto" w:fill="F2F2F2" w:themeFill="background1" w:themeFillShade="F2"/>
            <w:vAlign w:val="center"/>
          </w:tcPr>
          <w:p w:rsidR="00F93595" w:rsidRDefault="00F93595" w:rsidP="00F93595">
            <w:r>
              <w:t>Title</w:t>
            </w:r>
          </w:p>
        </w:tc>
        <w:tc>
          <w:tcPr>
            <w:tcW w:w="8450" w:type="dxa"/>
            <w:gridSpan w:val="38"/>
            <w:shd w:val="clear" w:color="auto" w:fill="auto"/>
            <w:vAlign w:val="center"/>
          </w:tcPr>
          <w:p w:rsidR="00F93595" w:rsidRDefault="00F93595" w:rsidP="004F06D4">
            <w:r>
              <w:t xml:space="preserve">              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                   </w:t>
            </w:r>
            <w:proofErr w:type="spellStart"/>
            <w:r>
              <w:t>Mrs</w:t>
            </w:r>
            <w:proofErr w:type="spellEnd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                              </w:t>
            </w:r>
            <w:proofErr w:type="spellStart"/>
            <w:r>
              <w:t>Ms</w:t>
            </w:r>
            <w:proofErr w:type="spellEnd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 </w:t>
            </w:r>
          </w:p>
        </w:tc>
      </w:tr>
      <w:tr w:rsidR="00E32FDC" w:rsidRPr="007324BD" w:rsidTr="002E6711">
        <w:trPr>
          <w:cantSplit/>
          <w:trHeight w:val="259"/>
          <w:jc w:val="center"/>
        </w:trPr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E32FDC" w:rsidRDefault="00E32FDC" w:rsidP="004F06D4">
            <w:r>
              <w:t>First Name</w:t>
            </w:r>
          </w:p>
        </w:tc>
        <w:tc>
          <w:tcPr>
            <w:tcW w:w="6514" w:type="dxa"/>
            <w:gridSpan w:val="33"/>
            <w:shd w:val="clear" w:color="auto" w:fill="auto"/>
            <w:vAlign w:val="center"/>
          </w:tcPr>
          <w:p w:rsidR="00E32FDC" w:rsidRDefault="00E32FDC" w:rsidP="004F06D4"/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E32FDC" w:rsidRDefault="00E32FDC" w:rsidP="004F06D4">
            <w:r>
              <w:t xml:space="preserve">Initials 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:rsidR="00E32FDC" w:rsidRDefault="00E32FDC" w:rsidP="004F06D4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F93595" w:rsidRDefault="00F93595" w:rsidP="004F06D4">
            <w:r>
              <w:t>Surname</w:t>
            </w:r>
          </w:p>
        </w:tc>
        <w:tc>
          <w:tcPr>
            <w:tcW w:w="8461" w:type="dxa"/>
            <w:gridSpan w:val="39"/>
            <w:shd w:val="clear" w:color="auto" w:fill="auto"/>
            <w:vAlign w:val="center"/>
          </w:tcPr>
          <w:p w:rsidR="00F93595" w:rsidRDefault="00F93595" w:rsidP="004F06D4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082" w:type="dxa"/>
            <w:gridSpan w:val="2"/>
            <w:shd w:val="clear" w:color="auto" w:fill="F2F2F2" w:themeFill="background1" w:themeFillShade="F2"/>
            <w:vAlign w:val="center"/>
          </w:tcPr>
          <w:p w:rsidR="00F93595" w:rsidRPr="007324BD" w:rsidRDefault="00F93595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</w:p>
        </w:tc>
        <w:tc>
          <w:tcPr>
            <w:tcW w:w="1557" w:type="dxa"/>
            <w:gridSpan w:val="12"/>
            <w:shd w:val="clear" w:color="auto" w:fill="auto"/>
            <w:vAlign w:val="center"/>
          </w:tcPr>
          <w:p w:rsidR="00F93595" w:rsidRPr="007324BD" w:rsidRDefault="00F93595" w:rsidP="00326F1B"/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F93595" w:rsidRPr="007324BD" w:rsidRDefault="00F93595" w:rsidP="00F93595">
            <w:r>
              <w:t>Gender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93595" w:rsidRPr="007324BD" w:rsidRDefault="00F93595" w:rsidP="00326F1B">
            <w:r w:rsidRPr="00BC5D5E">
              <w:t xml:space="preserve">Male </w:t>
            </w:r>
            <w:r w:rsidRPr="00BC5D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Female </w:t>
            </w:r>
            <w:r w:rsidRPr="00BC5D5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</w:p>
        </w:tc>
        <w:tc>
          <w:tcPr>
            <w:tcW w:w="708" w:type="dxa"/>
            <w:gridSpan w:val="4"/>
            <w:shd w:val="clear" w:color="auto" w:fill="F2F2F2" w:themeFill="background1" w:themeFillShade="F2"/>
            <w:vAlign w:val="center"/>
          </w:tcPr>
          <w:p w:rsidR="00F93595" w:rsidRPr="007324BD" w:rsidRDefault="00F93595" w:rsidP="00F93595">
            <w:r>
              <w:t xml:space="preserve">Equity  </w:t>
            </w:r>
          </w:p>
        </w:tc>
        <w:tc>
          <w:tcPr>
            <w:tcW w:w="3775" w:type="dxa"/>
            <w:gridSpan w:val="13"/>
            <w:shd w:val="clear" w:color="auto" w:fill="auto"/>
            <w:vAlign w:val="center"/>
          </w:tcPr>
          <w:p w:rsidR="00F93595" w:rsidRPr="007324BD" w:rsidRDefault="00F93595" w:rsidP="004F06D4">
            <w:r w:rsidRPr="00BC5D5E">
              <w:t xml:space="preserve">Black </w:t>
            </w:r>
            <w:r w:rsidRPr="00BC5D5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</w:t>
            </w:r>
            <w:proofErr w:type="spellStart"/>
            <w:r w:rsidRPr="00BC5D5E">
              <w:t>Coloured</w:t>
            </w:r>
            <w:proofErr w:type="spellEnd"/>
            <w:r w:rsidRPr="00BC5D5E">
              <w:t xml:space="preserve"> </w:t>
            </w:r>
            <w:r w:rsidRPr="00BC5D5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Indian </w:t>
            </w:r>
            <w:r w:rsidRPr="00BC5D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 White </w:t>
            </w:r>
            <w:r w:rsidRPr="00BC5D5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</w:p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362" w:type="dxa"/>
            <w:gridSpan w:val="5"/>
            <w:shd w:val="clear" w:color="auto" w:fill="F2F2F2" w:themeFill="background1" w:themeFillShade="F2"/>
            <w:vAlign w:val="center"/>
          </w:tcPr>
          <w:p w:rsidR="00F93595" w:rsidRPr="007324BD" w:rsidRDefault="00F93595" w:rsidP="00326F1B">
            <w:r>
              <w:t>Home Language</w:t>
            </w:r>
          </w:p>
        </w:tc>
        <w:tc>
          <w:tcPr>
            <w:tcW w:w="8170" w:type="dxa"/>
            <w:gridSpan w:val="35"/>
            <w:shd w:val="clear" w:color="auto" w:fill="auto"/>
            <w:vAlign w:val="center"/>
          </w:tcPr>
          <w:p w:rsidR="00F93595" w:rsidRPr="007324BD" w:rsidRDefault="00F93595" w:rsidP="00326F1B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362" w:type="dxa"/>
            <w:gridSpan w:val="5"/>
            <w:shd w:val="clear" w:color="auto" w:fill="F2F2F2" w:themeFill="background1" w:themeFillShade="F2"/>
            <w:vAlign w:val="center"/>
          </w:tcPr>
          <w:p w:rsidR="00F93595" w:rsidRDefault="00F93595" w:rsidP="00326F1B">
            <w:r>
              <w:t>Nationality</w:t>
            </w:r>
          </w:p>
        </w:tc>
        <w:tc>
          <w:tcPr>
            <w:tcW w:w="8170" w:type="dxa"/>
            <w:gridSpan w:val="35"/>
            <w:shd w:val="clear" w:color="auto" w:fill="auto"/>
            <w:vAlign w:val="center"/>
          </w:tcPr>
          <w:p w:rsidR="00F93595" w:rsidRDefault="00F93595" w:rsidP="00326F1B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2071" w:type="dxa"/>
            <w:gridSpan w:val="9"/>
            <w:shd w:val="clear" w:color="auto" w:fill="F2F2F2" w:themeFill="background1" w:themeFillShade="F2"/>
            <w:vAlign w:val="center"/>
          </w:tcPr>
          <w:p w:rsidR="00F93595" w:rsidRDefault="00F93595" w:rsidP="00F93595">
            <w:r>
              <w:t>Citizen Residential Status</w:t>
            </w:r>
            <w:bookmarkStart w:id="3" w:name="Check44"/>
          </w:p>
        </w:tc>
        <w:bookmarkEnd w:id="3"/>
        <w:tc>
          <w:tcPr>
            <w:tcW w:w="7461" w:type="dxa"/>
            <w:gridSpan w:val="31"/>
            <w:shd w:val="clear" w:color="auto" w:fill="auto"/>
            <w:vAlign w:val="center"/>
          </w:tcPr>
          <w:p w:rsidR="00F93595" w:rsidRDefault="00F93595" w:rsidP="00326F1B">
            <w:r>
              <w:t xml:space="preserve"> South African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              Permanent Resident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             Dual Resident (SA +other)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928" w:type="dxa"/>
            <w:gridSpan w:val="8"/>
            <w:shd w:val="clear" w:color="auto" w:fill="F2F2F2" w:themeFill="background1" w:themeFillShade="F2"/>
            <w:vAlign w:val="center"/>
          </w:tcPr>
          <w:p w:rsidR="00F93595" w:rsidRPr="007324BD" w:rsidRDefault="00F93595" w:rsidP="00F93595">
            <w:r>
              <w:t xml:space="preserve">Socio Economic Status  </w:t>
            </w:r>
            <w:bookmarkStart w:id="6" w:name="Check17"/>
          </w:p>
        </w:tc>
        <w:bookmarkEnd w:id="6"/>
        <w:tc>
          <w:tcPr>
            <w:tcW w:w="7604" w:type="dxa"/>
            <w:gridSpan w:val="32"/>
            <w:shd w:val="clear" w:color="auto" w:fill="auto"/>
            <w:vAlign w:val="center"/>
          </w:tcPr>
          <w:p w:rsidR="00F93595" w:rsidRPr="007324BD" w:rsidRDefault="00F93595" w:rsidP="004F06D4">
            <w:r>
              <w:t xml:space="preserve">Unemployed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                                 Employed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646" w:type="dxa"/>
            <w:gridSpan w:val="6"/>
            <w:shd w:val="clear" w:color="auto" w:fill="F2F2F2" w:themeFill="background1" w:themeFillShade="F2"/>
            <w:vAlign w:val="center"/>
          </w:tcPr>
          <w:p w:rsidR="00F93595" w:rsidRDefault="00F93595" w:rsidP="004F06D4">
            <w:r>
              <w:t>Telephone Number</w:t>
            </w:r>
          </w:p>
        </w:tc>
        <w:tc>
          <w:tcPr>
            <w:tcW w:w="3052" w:type="dxa"/>
            <w:gridSpan w:val="15"/>
            <w:shd w:val="clear" w:color="auto" w:fill="auto"/>
            <w:vAlign w:val="center"/>
          </w:tcPr>
          <w:p w:rsidR="00F93595" w:rsidRDefault="00F93595" w:rsidP="004F06D4"/>
        </w:tc>
        <w:tc>
          <w:tcPr>
            <w:tcW w:w="4834" w:type="dxa"/>
            <w:gridSpan w:val="19"/>
            <w:shd w:val="clear" w:color="auto" w:fill="auto"/>
            <w:vAlign w:val="center"/>
          </w:tcPr>
          <w:p w:rsidR="00F93595" w:rsidRDefault="00F93595" w:rsidP="004F06D4">
            <w:r>
              <w:t>Fax Number:</w:t>
            </w:r>
          </w:p>
        </w:tc>
      </w:tr>
      <w:tr w:rsidR="002E6711" w:rsidRPr="007324BD" w:rsidTr="00BC03DC">
        <w:trPr>
          <w:cantSplit/>
          <w:trHeight w:val="259"/>
          <w:jc w:val="center"/>
        </w:trPr>
        <w:tc>
          <w:tcPr>
            <w:tcW w:w="1646" w:type="dxa"/>
            <w:gridSpan w:val="6"/>
            <w:shd w:val="clear" w:color="auto" w:fill="F2F2F2" w:themeFill="background1" w:themeFillShade="F2"/>
            <w:vAlign w:val="center"/>
          </w:tcPr>
          <w:p w:rsidR="002E6711" w:rsidRDefault="002E6711" w:rsidP="004F06D4">
            <w:r>
              <w:t>Cell Phone Number</w:t>
            </w:r>
          </w:p>
        </w:tc>
        <w:tc>
          <w:tcPr>
            <w:tcW w:w="788" w:type="dxa"/>
            <w:gridSpan w:val="6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4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8" w:type="dxa"/>
            <w:gridSpan w:val="5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E6711" w:rsidRDefault="002E6711" w:rsidP="004F06D4"/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2E6711" w:rsidRDefault="002E6711" w:rsidP="004F06D4"/>
        </w:tc>
      </w:tr>
      <w:tr w:rsidR="00F93595" w:rsidRPr="007324BD" w:rsidTr="002E6711">
        <w:trPr>
          <w:cantSplit/>
          <w:trHeight w:val="259"/>
          <w:jc w:val="center"/>
        </w:trPr>
        <w:tc>
          <w:tcPr>
            <w:tcW w:w="1362" w:type="dxa"/>
            <w:gridSpan w:val="5"/>
            <w:shd w:val="clear" w:color="auto" w:fill="F2F2F2" w:themeFill="background1" w:themeFillShade="F2"/>
            <w:vAlign w:val="center"/>
          </w:tcPr>
          <w:p w:rsidR="00F93595" w:rsidRPr="007324BD" w:rsidRDefault="00F93595" w:rsidP="00326F1B">
            <w:r>
              <w:t>Email Address</w:t>
            </w:r>
          </w:p>
        </w:tc>
        <w:tc>
          <w:tcPr>
            <w:tcW w:w="8170" w:type="dxa"/>
            <w:gridSpan w:val="35"/>
            <w:shd w:val="clear" w:color="auto" w:fill="auto"/>
            <w:vAlign w:val="center"/>
          </w:tcPr>
          <w:p w:rsidR="00F93595" w:rsidRPr="007324BD" w:rsidRDefault="00F93595" w:rsidP="00326F1B"/>
        </w:tc>
      </w:tr>
      <w:tr w:rsidR="00494683" w:rsidRPr="007324BD" w:rsidTr="002E6711">
        <w:trPr>
          <w:cantSplit/>
          <w:trHeight w:val="259"/>
          <w:jc w:val="center"/>
        </w:trPr>
        <w:tc>
          <w:tcPr>
            <w:tcW w:w="4425" w:type="dxa"/>
            <w:gridSpan w:val="20"/>
            <w:shd w:val="clear" w:color="auto" w:fill="D9D9D9" w:themeFill="background1" w:themeFillShade="D9"/>
            <w:vAlign w:val="center"/>
          </w:tcPr>
          <w:p w:rsidR="00494683" w:rsidRPr="004C46E7" w:rsidRDefault="004C46E7" w:rsidP="00326F1B">
            <w:pPr>
              <w:rPr>
                <w:b/>
              </w:rPr>
            </w:pPr>
            <w:r w:rsidRPr="004C46E7">
              <w:rPr>
                <w:b/>
              </w:rPr>
              <w:t>POSTAL ADDRESS</w:t>
            </w:r>
          </w:p>
        </w:tc>
        <w:tc>
          <w:tcPr>
            <w:tcW w:w="5107" w:type="dxa"/>
            <w:gridSpan w:val="20"/>
            <w:shd w:val="clear" w:color="auto" w:fill="D9D9D9" w:themeFill="background1" w:themeFillShade="D9"/>
            <w:vAlign w:val="center"/>
          </w:tcPr>
          <w:p w:rsidR="00494683" w:rsidRPr="004C46E7" w:rsidRDefault="004C46E7" w:rsidP="00326F1B">
            <w:pPr>
              <w:rPr>
                <w:b/>
              </w:rPr>
            </w:pPr>
            <w:r w:rsidRPr="004C46E7">
              <w:rPr>
                <w:b/>
              </w:rPr>
              <w:t>PHYSICAL ADDRESS</w:t>
            </w:r>
          </w:p>
        </w:tc>
      </w:tr>
      <w:tr w:rsidR="00A67D20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A67D20" w:rsidRDefault="00A67D20" w:rsidP="00326F1B">
            <w:r>
              <w:t>Postal Address</w:t>
            </w:r>
          </w:p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A67D20" w:rsidRDefault="00A67D20" w:rsidP="00326F1B"/>
        </w:tc>
        <w:tc>
          <w:tcPr>
            <w:tcW w:w="1565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A67D20" w:rsidRDefault="00A67D20" w:rsidP="00326F1B">
            <w:r w:rsidRPr="00774760">
              <w:t xml:space="preserve">Physical </w:t>
            </w:r>
            <w:r>
              <w:t>Address</w:t>
            </w:r>
          </w:p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A67D20" w:rsidRDefault="00A67D20" w:rsidP="00326F1B"/>
        </w:tc>
      </w:tr>
      <w:tr w:rsidR="00A67D20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vMerge/>
            <w:shd w:val="clear" w:color="auto" w:fill="F2F2F2" w:themeFill="background1" w:themeFillShade="F2"/>
            <w:vAlign w:val="center"/>
          </w:tcPr>
          <w:p w:rsidR="00A67D20" w:rsidRDefault="00A67D20" w:rsidP="00326F1B"/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A67D20" w:rsidRDefault="00A67D20" w:rsidP="00326F1B"/>
        </w:tc>
        <w:tc>
          <w:tcPr>
            <w:tcW w:w="1565" w:type="dxa"/>
            <w:gridSpan w:val="8"/>
            <w:vMerge/>
            <w:shd w:val="clear" w:color="auto" w:fill="F2F2F2" w:themeFill="background1" w:themeFillShade="F2"/>
            <w:vAlign w:val="center"/>
          </w:tcPr>
          <w:p w:rsidR="00A67D20" w:rsidRPr="00774760" w:rsidRDefault="00A67D20" w:rsidP="00326F1B"/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A67D20" w:rsidRDefault="00A67D20" w:rsidP="00326F1B">
            <w:bookmarkStart w:id="8" w:name="_GoBack"/>
            <w:bookmarkEnd w:id="8"/>
          </w:p>
        </w:tc>
      </w:tr>
      <w:tr w:rsidR="00A67D20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vMerge/>
            <w:shd w:val="clear" w:color="auto" w:fill="F2F2F2" w:themeFill="background1" w:themeFillShade="F2"/>
            <w:vAlign w:val="center"/>
          </w:tcPr>
          <w:p w:rsidR="00A67D20" w:rsidRDefault="00A67D20" w:rsidP="00326F1B"/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A67D20" w:rsidRDefault="00A67D20" w:rsidP="00326F1B"/>
        </w:tc>
        <w:tc>
          <w:tcPr>
            <w:tcW w:w="1565" w:type="dxa"/>
            <w:gridSpan w:val="8"/>
            <w:vMerge/>
            <w:shd w:val="clear" w:color="auto" w:fill="F2F2F2" w:themeFill="background1" w:themeFillShade="F2"/>
            <w:vAlign w:val="center"/>
          </w:tcPr>
          <w:p w:rsidR="00A67D20" w:rsidRPr="00774760" w:rsidRDefault="00A67D20" w:rsidP="00326F1B"/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A67D20" w:rsidRDefault="00A67D20" w:rsidP="00326F1B"/>
        </w:tc>
      </w:tr>
      <w:tr w:rsidR="00A67D20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vMerge/>
            <w:shd w:val="clear" w:color="auto" w:fill="F2F2F2" w:themeFill="background1" w:themeFillShade="F2"/>
            <w:vAlign w:val="center"/>
          </w:tcPr>
          <w:p w:rsidR="00A67D20" w:rsidRDefault="00A67D20" w:rsidP="00326F1B"/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A67D20" w:rsidRDefault="00A67D20" w:rsidP="00326F1B"/>
        </w:tc>
        <w:tc>
          <w:tcPr>
            <w:tcW w:w="1565" w:type="dxa"/>
            <w:gridSpan w:val="8"/>
            <w:vMerge/>
            <w:shd w:val="clear" w:color="auto" w:fill="F2F2F2" w:themeFill="background1" w:themeFillShade="F2"/>
            <w:vAlign w:val="center"/>
          </w:tcPr>
          <w:p w:rsidR="00A67D20" w:rsidRPr="00774760" w:rsidRDefault="00A67D20" w:rsidP="00326F1B"/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A67D20" w:rsidRDefault="00A67D20" w:rsidP="00326F1B"/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shd w:val="clear" w:color="auto" w:fill="F2F2F2" w:themeFill="background1" w:themeFillShade="F2"/>
            <w:vAlign w:val="center"/>
          </w:tcPr>
          <w:p w:rsidR="004C46E7" w:rsidRDefault="004C46E7" w:rsidP="00326F1B">
            <w:r>
              <w:t>Postal Code</w:t>
            </w:r>
          </w:p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4C46E7" w:rsidRDefault="004C46E7" w:rsidP="00326F1B"/>
        </w:tc>
        <w:tc>
          <w:tcPr>
            <w:tcW w:w="1565" w:type="dxa"/>
            <w:gridSpan w:val="8"/>
            <w:shd w:val="clear" w:color="auto" w:fill="F2F2F2" w:themeFill="background1" w:themeFillShade="F2"/>
            <w:vAlign w:val="center"/>
          </w:tcPr>
          <w:p w:rsidR="004C46E7" w:rsidRPr="00774760" w:rsidRDefault="004C46E7" w:rsidP="00326F1B">
            <w:r>
              <w:t>Postal Code</w:t>
            </w:r>
          </w:p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4C46E7" w:rsidRPr="00774760" w:rsidRDefault="004C46E7" w:rsidP="00326F1B"/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shd w:val="clear" w:color="auto" w:fill="F2F2F2" w:themeFill="background1" w:themeFillShade="F2"/>
            <w:vAlign w:val="center"/>
          </w:tcPr>
          <w:p w:rsidR="004C46E7" w:rsidRPr="007324BD" w:rsidRDefault="004C46E7" w:rsidP="00326F1B">
            <w:r>
              <w:t>District</w:t>
            </w:r>
          </w:p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4C46E7" w:rsidRPr="007324BD" w:rsidRDefault="004C46E7" w:rsidP="00326F1B"/>
        </w:tc>
        <w:tc>
          <w:tcPr>
            <w:tcW w:w="1565" w:type="dxa"/>
            <w:gridSpan w:val="8"/>
            <w:shd w:val="clear" w:color="auto" w:fill="F2F2F2" w:themeFill="background1" w:themeFillShade="F2"/>
            <w:vAlign w:val="center"/>
          </w:tcPr>
          <w:p w:rsidR="004C46E7" w:rsidRPr="007324BD" w:rsidRDefault="004C46E7" w:rsidP="00326F1B">
            <w:r>
              <w:t>District</w:t>
            </w:r>
          </w:p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4C46E7" w:rsidRPr="007324BD" w:rsidRDefault="004C46E7" w:rsidP="00326F1B"/>
        </w:tc>
      </w:tr>
      <w:tr w:rsidR="00156768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shd w:val="clear" w:color="auto" w:fill="F2F2F2" w:themeFill="background1" w:themeFillShade="F2"/>
            <w:vAlign w:val="center"/>
          </w:tcPr>
          <w:p w:rsidR="004C46E7" w:rsidRDefault="004C46E7" w:rsidP="004C46E7">
            <w:bookmarkStart w:id="9" w:name="Check19"/>
            <w:r>
              <w:t>Municipality</w:t>
            </w:r>
          </w:p>
        </w:tc>
        <w:bookmarkEnd w:id="9"/>
        <w:tc>
          <w:tcPr>
            <w:tcW w:w="3105" w:type="dxa"/>
            <w:gridSpan w:val="16"/>
            <w:shd w:val="clear" w:color="auto" w:fill="auto"/>
            <w:vAlign w:val="center"/>
          </w:tcPr>
          <w:p w:rsidR="004C46E7" w:rsidRDefault="004C46E7" w:rsidP="00A27D9C">
            <w:pPr>
              <w:jc w:val="center"/>
            </w:pPr>
          </w:p>
        </w:tc>
        <w:tc>
          <w:tcPr>
            <w:tcW w:w="1565" w:type="dxa"/>
            <w:gridSpan w:val="8"/>
            <w:shd w:val="clear" w:color="auto" w:fill="F2F2F2" w:themeFill="background1" w:themeFillShade="F2"/>
            <w:vAlign w:val="center"/>
          </w:tcPr>
          <w:p w:rsidR="004C46E7" w:rsidRDefault="004C46E7" w:rsidP="00326F1B">
            <w:r>
              <w:t>Municipality</w:t>
            </w:r>
          </w:p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4C46E7" w:rsidRDefault="004C46E7" w:rsidP="00326F1B"/>
        </w:tc>
      </w:tr>
      <w:tr w:rsidR="00CA4D45" w:rsidRPr="007324BD" w:rsidTr="002E6711">
        <w:trPr>
          <w:cantSplit/>
          <w:trHeight w:val="259"/>
          <w:jc w:val="center"/>
        </w:trPr>
        <w:tc>
          <w:tcPr>
            <w:tcW w:w="1320" w:type="dxa"/>
            <w:gridSpan w:val="4"/>
            <w:shd w:val="clear" w:color="auto" w:fill="F2F2F2" w:themeFill="background1" w:themeFillShade="F2"/>
            <w:vAlign w:val="center"/>
          </w:tcPr>
          <w:p w:rsidR="00CA4D45" w:rsidRDefault="00CA4D45" w:rsidP="004C46E7">
            <w:r>
              <w:t>Province</w:t>
            </w:r>
          </w:p>
        </w:tc>
        <w:tc>
          <w:tcPr>
            <w:tcW w:w="3105" w:type="dxa"/>
            <w:gridSpan w:val="16"/>
            <w:shd w:val="clear" w:color="auto" w:fill="auto"/>
            <w:vAlign w:val="center"/>
          </w:tcPr>
          <w:p w:rsidR="00CA4D45" w:rsidRDefault="00CA4D45" w:rsidP="00A27D9C">
            <w:pPr>
              <w:jc w:val="center"/>
            </w:pPr>
          </w:p>
        </w:tc>
        <w:tc>
          <w:tcPr>
            <w:tcW w:w="1565" w:type="dxa"/>
            <w:gridSpan w:val="8"/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Province</w:t>
            </w:r>
          </w:p>
        </w:tc>
        <w:tc>
          <w:tcPr>
            <w:tcW w:w="3542" w:type="dxa"/>
            <w:gridSpan w:val="12"/>
            <w:shd w:val="clear" w:color="auto" w:fill="auto"/>
            <w:vAlign w:val="center"/>
          </w:tcPr>
          <w:p w:rsidR="00CA4D45" w:rsidRDefault="00CA4D45" w:rsidP="00326F1B"/>
        </w:tc>
      </w:tr>
      <w:tr w:rsidR="00E32FDC" w:rsidRPr="007324BD" w:rsidTr="002E6711">
        <w:trPr>
          <w:cantSplit/>
          <w:trHeight w:val="259"/>
          <w:jc w:val="center"/>
        </w:trPr>
        <w:tc>
          <w:tcPr>
            <w:tcW w:w="2340" w:type="dxa"/>
            <w:gridSpan w:val="11"/>
            <w:shd w:val="clear" w:color="auto" w:fill="auto"/>
            <w:vAlign w:val="center"/>
          </w:tcPr>
          <w:p w:rsidR="00E32FDC" w:rsidRDefault="00E32FDC" w:rsidP="00E32FDC">
            <w:r>
              <w:t xml:space="preserve">Is your Area Rural or Urban:                                                  </w:t>
            </w:r>
          </w:p>
        </w:tc>
        <w:tc>
          <w:tcPr>
            <w:tcW w:w="7192" w:type="dxa"/>
            <w:gridSpan w:val="29"/>
            <w:shd w:val="clear" w:color="auto" w:fill="auto"/>
            <w:vAlign w:val="center"/>
          </w:tcPr>
          <w:p w:rsidR="00E32FDC" w:rsidRDefault="00E32FDC" w:rsidP="00E32FDC">
            <w:r>
              <w:t xml:space="preserve">                    Rural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          Urban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</w:p>
        </w:tc>
      </w:tr>
      <w:tr w:rsidR="00E32FDC" w:rsidRPr="007324BD" w:rsidTr="002E6711">
        <w:trPr>
          <w:cantSplit/>
          <w:trHeight w:val="259"/>
          <w:jc w:val="center"/>
        </w:trPr>
        <w:tc>
          <w:tcPr>
            <w:tcW w:w="9532" w:type="dxa"/>
            <w:gridSpan w:val="40"/>
            <w:shd w:val="clear" w:color="auto" w:fill="BFBFBF" w:themeFill="background1" w:themeFillShade="BF"/>
            <w:vAlign w:val="center"/>
          </w:tcPr>
          <w:p w:rsidR="00E32FDC" w:rsidRDefault="00E32FDC" w:rsidP="00326F1B"/>
        </w:tc>
      </w:tr>
    </w:tbl>
    <w:p w:rsidR="00E32FDC" w:rsidRDefault="00E32FDC">
      <w:r>
        <w:br w:type="page"/>
      </w:r>
    </w:p>
    <w:tbl>
      <w:tblPr>
        <w:tblW w:w="95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54"/>
        <w:gridCol w:w="8"/>
        <w:gridCol w:w="127"/>
        <w:gridCol w:w="8"/>
        <w:gridCol w:w="134"/>
        <w:gridCol w:w="281"/>
        <w:gridCol w:w="121"/>
        <w:gridCol w:w="24"/>
        <w:gridCol w:w="138"/>
        <w:gridCol w:w="7"/>
        <w:gridCol w:w="139"/>
        <w:gridCol w:w="394"/>
        <w:gridCol w:w="34"/>
        <w:gridCol w:w="290"/>
        <w:gridCol w:w="163"/>
        <w:gridCol w:w="217"/>
        <w:gridCol w:w="17"/>
        <w:gridCol w:w="688"/>
        <w:gridCol w:w="21"/>
        <w:gridCol w:w="163"/>
        <w:gridCol w:w="287"/>
        <w:gridCol w:w="233"/>
        <w:gridCol w:w="169"/>
        <w:gridCol w:w="536"/>
        <w:gridCol w:w="93"/>
        <w:gridCol w:w="495"/>
        <w:gridCol w:w="27"/>
        <w:gridCol w:w="89"/>
        <w:gridCol w:w="478"/>
        <w:gridCol w:w="227"/>
        <w:gridCol w:w="52"/>
        <w:gridCol w:w="261"/>
        <w:gridCol w:w="200"/>
        <w:gridCol w:w="191"/>
        <w:gridCol w:w="628"/>
        <w:gridCol w:w="77"/>
        <w:gridCol w:w="704"/>
        <w:gridCol w:w="759"/>
      </w:tblGrid>
      <w:tr w:rsidR="00823AB3" w:rsidRPr="007324BD" w:rsidTr="001F19A4">
        <w:trPr>
          <w:cantSplit/>
          <w:trHeight w:val="259"/>
          <w:jc w:val="center"/>
        </w:trPr>
        <w:tc>
          <w:tcPr>
            <w:tcW w:w="9534" w:type="dxa"/>
            <w:gridSpan w:val="3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23AB3" w:rsidRPr="00823AB3" w:rsidRDefault="00612EB8" w:rsidP="00823AB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 xml:space="preserve">B.  </w:t>
            </w:r>
            <w:r w:rsidR="00823AB3" w:rsidRPr="00823AB3">
              <w:rPr>
                <w:b/>
              </w:rPr>
              <w:t>PARENT OR GUARDIAN DETAILS</w:t>
            </w:r>
          </w:p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105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23AB3" w:rsidRPr="00823AB3" w:rsidRDefault="00823AB3" w:rsidP="00326F1B">
            <w:r>
              <w:t>ID Number</w:t>
            </w:r>
          </w:p>
        </w:tc>
        <w:tc>
          <w:tcPr>
            <w:tcW w:w="67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  <w:tc>
          <w:tcPr>
            <w:tcW w:w="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/>
        </w:tc>
      </w:tr>
      <w:tr w:rsidR="00823AB3" w:rsidRPr="007324BD" w:rsidTr="00583F3E">
        <w:trPr>
          <w:cantSplit/>
          <w:trHeight w:val="259"/>
          <w:jc w:val="center"/>
        </w:trPr>
        <w:tc>
          <w:tcPr>
            <w:tcW w:w="9534" w:type="dxa"/>
            <w:gridSpan w:val="3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3AB3" w:rsidRPr="00823AB3" w:rsidRDefault="00823AB3" w:rsidP="00326F1B">
            <w:r>
              <w:t xml:space="preserve">Title:  </w:t>
            </w:r>
            <w:proofErr w:type="spellStart"/>
            <w:r>
              <w:t>Mr</w:t>
            </w:r>
            <w:proofErr w:type="spellEnd"/>
            <w:r w:rsidR="001F19A4">
              <w:t xml:space="preserve">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 </w:t>
            </w:r>
            <w:proofErr w:type="spellStart"/>
            <w:r>
              <w:t>Mrs</w:t>
            </w:r>
            <w:proofErr w:type="spellEnd"/>
            <w:r w:rsidR="001F19A4">
              <w:t xml:space="preserve">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 </w:t>
            </w:r>
            <w:proofErr w:type="spellStart"/>
            <w:r>
              <w:t>Ms</w:t>
            </w:r>
            <w:proofErr w:type="spellEnd"/>
            <w:r w:rsidR="001F19A4"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 </w:t>
            </w:r>
            <w:proofErr w:type="spellStart"/>
            <w:r>
              <w:t>Dr</w:t>
            </w:r>
            <w:proofErr w:type="spellEnd"/>
            <w:r w:rsidR="001F19A4">
              <w:t xml:space="preserve">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Prof</w:t>
            </w:r>
            <w:r w:rsidR="001F19A4">
              <w:t xml:space="preserve">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</w:t>
            </w:r>
            <w:proofErr w:type="spellStart"/>
            <w:r>
              <w:t>Adv</w:t>
            </w:r>
            <w:proofErr w:type="spellEnd"/>
            <w:r w:rsidR="001F19A4">
              <w:t xml:space="preserve">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19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41B19" w:rsidRDefault="00341B19" w:rsidP="00326F1B">
            <w:r>
              <w:t>First Name</w:t>
            </w:r>
          </w:p>
        </w:tc>
        <w:tc>
          <w:tcPr>
            <w:tcW w:w="5778" w:type="dxa"/>
            <w:gridSpan w:val="2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1B19" w:rsidRDefault="00341B19" w:rsidP="00326F1B"/>
        </w:tc>
        <w:tc>
          <w:tcPr>
            <w:tcW w:w="255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1B19" w:rsidRDefault="00341B19" w:rsidP="00326F1B">
            <w:r>
              <w:t>Initials:</w:t>
            </w:r>
          </w:p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19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41B19" w:rsidRDefault="00341B19" w:rsidP="00326F1B">
            <w:r>
              <w:t>Surname</w:t>
            </w:r>
          </w:p>
        </w:tc>
        <w:tc>
          <w:tcPr>
            <w:tcW w:w="8337" w:type="dxa"/>
            <w:gridSpan w:val="3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1B19" w:rsidRDefault="00341B19" w:rsidP="00326F1B"/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19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41B19" w:rsidRDefault="00341B19" w:rsidP="00326F1B">
            <w:r>
              <w:t>Cell Number</w:t>
            </w:r>
          </w:p>
        </w:tc>
        <w:tc>
          <w:tcPr>
            <w:tcW w:w="4149" w:type="dxa"/>
            <w:gridSpan w:val="2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1B19" w:rsidRDefault="00341B19" w:rsidP="00326F1B"/>
        </w:tc>
        <w:tc>
          <w:tcPr>
            <w:tcW w:w="108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41B19" w:rsidRDefault="00341B19" w:rsidP="00326F1B">
            <w:r>
              <w:t>Date of Birth</w:t>
            </w:r>
          </w:p>
        </w:tc>
        <w:tc>
          <w:tcPr>
            <w:tcW w:w="309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1B19" w:rsidRDefault="00341B19" w:rsidP="00326F1B"/>
        </w:tc>
      </w:tr>
      <w:tr w:rsidR="00CA4D45" w:rsidRPr="007324BD" w:rsidTr="00156768">
        <w:trPr>
          <w:cantSplit/>
          <w:trHeight w:val="259"/>
          <w:jc w:val="center"/>
        </w:trPr>
        <w:tc>
          <w:tcPr>
            <w:tcW w:w="118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341B19" w:rsidP="00326F1B">
            <w:r>
              <w:t>Email Address</w:t>
            </w:r>
            <w:r w:rsidR="00CA4D45">
              <w:t xml:space="preserve"> </w:t>
            </w:r>
          </w:p>
        </w:tc>
        <w:tc>
          <w:tcPr>
            <w:tcW w:w="8345" w:type="dxa"/>
            <w:gridSpan w:val="3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/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118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Gender</w:t>
            </w:r>
          </w:p>
        </w:tc>
        <w:tc>
          <w:tcPr>
            <w:tcW w:w="1967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>
            <w:r>
              <w:t xml:space="preserve">Male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Female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Equity</w:t>
            </w:r>
          </w:p>
        </w:tc>
        <w:tc>
          <w:tcPr>
            <w:tcW w:w="5669" w:type="dxa"/>
            <w:gridSpan w:val="1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Pr="00BC5D5E" w:rsidRDefault="00CA4D45" w:rsidP="00326F1B">
            <w:r w:rsidRPr="00BC5D5E">
              <w:t xml:space="preserve">Black  </w:t>
            </w:r>
            <w:r w:rsidRPr="00BC5D5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</w:t>
            </w:r>
            <w:proofErr w:type="spellStart"/>
            <w:r w:rsidRPr="00BC5D5E">
              <w:t>Coloured</w:t>
            </w:r>
            <w:proofErr w:type="spellEnd"/>
            <w:r w:rsidRPr="00BC5D5E">
              <w:t xml:space="preserve"> </w:t>
            </w:r>
            <w:r w:rsidRPr="00BC5D5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Indian </w:t>
            </w:r>
            <w:r w:rsidRPr="00BC5D5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  <w:r w:rsidRPr="00BC5D5E">
              <w:t xml:space="preserve">   White </w:t>
            </w:r>
            <w:r w:rsidRPr="00BC5D5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5E">
              <w:instrText xml:space="preserve"> FORMCHECKBOX </w:instrText>
            </w:r>
            <w:r w:rsidRPr="00BC5D5E">
              <w:fldChar w:fldCharType="end"/>
            </w:r>
          </w:p>
        </w:tc>
      </w:tr>
      <w:tr w:rsidR="00CA4D45" w:rsidRPr="007324BD" w:rsidTr="00156768">
        <w:trPr>
          <w:cantSplit/>
          <w:trHeight w:val="259"/>
          <w:jc w:val="center"/>
        </w:trPr>
        <w:tc>
          <w:tcPr>
            <w:tcW w:w="13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Home Language</w:t>
            </w:r>
          </w:p>
        </w:tc>
        <w:tc>
          <w:tcPr>
            <w:tcW w:w="3386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/>
        </w:tc>
        <w:tc>
          <w:tcPr>
            <w:tcW w:w="199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Relationship to Applicant</w:t>
            </w:r>
          </w:p>
        </w:tc>
        <w:tc>
          <w:tcPr>
            <w:tcW w:w="282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/>
        </w:tc>
      </w:tr>
      <w:tr w:rsidR="00CA4D45" w:rsidRPr="007324BD" w:rsidTr="00156768">
        <w:trPr>
          <w:cantSplit/>
          <w:trHeight w:val="259"/>
          <w:jc w:val="center"/>
        </w:trPr>
        <w:tc>
          <w:tcPr>
            <w:tcW w:w="106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1F19A4">
            <w:r>
              <w:t>Nationality</w:t>
            </w:r>
          </w:p>
        </w:tc>
        <w:tc>
          <w:tcPr>
            <w:tcW w:w="8472" w:type="dxa"/>
            <w:gridSpan w:val="3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1F19A4"/>
        </w:tc>
      </w:tr>
      <w:tr w:rsidR="00CA4D45" w:rsidRPr="007324BD" w:rsidTr="00156768">
        <w:trPr>
          <w:cantSplit/>
          <w:trHeight w:val="259"/>
          <w:jc w:val="center"/>
        </w:trPr>
        <w:tc>
          <w:tcPr>
            <w:tcW w:w="13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CA4D45">
            <w:r>
              <w:t xml:space="preserve">Marital Status  </w:t>
            </w:r>
          </w:p>
        </w:tc>
        <w:tc>
          <w:tcPr>
            <w:tcW w:w="8203" w:type="dxa"/>
            <w:gridSpan w:val="3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>
            <w:r>
              <w:t xml:space="preserve">    </w:t>
            </w:r>
            <w:r w:rsidRPr="001F19A4">
              <w:t xml:space="preserve">Single </w:t>
            </w:r>
            <w:r w:rsidRPr="001F19A4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A4">
              <w:instrText xml:space="preserve"> FORMCHECKBOX </w:instrText>
            </w:r>
            <w:r w:rsidRPr="001F19A4">
              <w:fldChar w:fldCharType="end"/>
            </w:r>
            <w:r w:rsidRPr="001F19A4">
              <w:t xml:space="preserve">  </w:t>
            </w:r>
            <w:r>
              <w:t xml:space="preserve">                        </w:t>
            </w:r>
            <w:r w:rsidRPr="001F19A4">
              <w:t xml:space="preserve"> Married </w:t>
            </w:r>
            <w:r w:rsidRPr="001F19A4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A4">
              <w:instrText xml:space="preserve"> FORMCHECKBOX </w:instrText>
            </w:r>
            <w:r w:rsidRPr="001F19A4">
              <w:fldChar w:fldCharType="end"/>
            </w:r>
            <w:r w:rsidRPr="001F19A4">
              <w:t xml:space="preserve">   </w:t>
            </w:r>
            <w:r>
              <w:t xml:space="preserve">                 </w:t>
            </w:r>
            <w:r w:rsidRPr="001F19A4">
              <w:t xml:space="preserve">Widowed </w:t>
            </w:r>
            <w:r w:rsidRPr="001F19A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A4">
              <w:instrText xml:space="preserve"> FORMCHECKBOX </w:instrText>
            </w:r>
            <w:r w:rsidRPr="001F19A4">
              <w:fldChar w:fldCharType="end"/>
            </w:r>
            <w:r w:rsidRPr="001F19A4">
              <w:t xml:space="preserve">   </w:t>
            </w:r>
            <w:r>
              <w:t xml:space="preserve">                                   </w:t>
            </w:r>
            <w:r w:rsidRPr="001F19A4">
              <w:t xml:space="preserve">Divorced </w:t>
            </w:r>
            <w:r w:rsidRPr="001F19A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A4">
              <w:instrText xml:space="preserve"> FORMCHECKBOX </w:instrText>
            </w:r>
            <w:r w:rsidRPr="001F19A4">
              <w:fldChar w:fldCharType="end"/>
            </w:r>
          </w:p>
        </w:tc>
      </w:tr>
      <w:tr w:rsidR="00CA4D45" w:rsidRPr="007324BD" w:rsidTr="00156768">
        <w:trPr>
          <w:cantSplit/>
          <w:trHeight w:val="259"/>
          <w:jc w:val="center"/>
        </w:trPr>
        <w:tc>
          <w:tcPr>
            <w:tcW w:w="1895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4D45" w:rsidRDefault="00CA4D45" w:rsidP="00CA4D45">
            <w:r>
              <w:t xml:space="preserve">Socio Economic Status                </w:t>
            </w:r>
            <w:bookmarkStart w:id="16" w:name="Check41"/>
          </w:p>
        </w:tc>
        <w:bookmarkEnd w:id="16"/>
        <w:tc>
          <w:tcPr>
            <w:tcW w:w="7639" w:type="dxa"/>
            <w:gridSpan w:val="2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4D45" w:rsidRDefault="00CA4D45" w:rsidP="00326F1B">
            <w:r>
              <w:t xml:space="preserve">                              Employed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                   Unemployed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622B2" w:rsidRPr="007324BD" w:rsidTr="00774760">
        <w:trPr>
          <w:cantSplit/>
          <w:trHeight w:val="288"/>
          <w:jc w:val="center"/>
        </w:trPr>
        <w:tc>
          <w:tcPr>
            <w:tcW w:w="9534" w:type="dxa"/>
            <w:gridSpan w:val="38"/>
            <w:shd w:val="clear" w:color="auto" w:fill="D9D9D9" w:themeFill="background1" w:themeFillShade="D9"/>
            <w:vAlign w:val="center"/>
          </w:tcPr>
          <w:p w:rsidR="009622B2" w:rsidRPr="007324BD" w:rsidRDefault="00612EB8" w:rsidP="00574303">
            <w:pPr>
              <w:pStyle w:val="Heading2"/>
            </w:pPr>
            <w:r>
              <w:t xml:space="preserve">C. </w:t>
            </w:r>
            <w:r w:rsidR="00F32573">
              <w:t xml:space="preserve">parent or guardian </w:t>
            </w:r>
            <w:r w:rsidR="00841746">
              <w:t>Employer</w:t>
            </w:r>
            <w:r w:rsidR="009622B2" w:rsidRPr="007324BD">
              <w:t xml:space="preserve"> </w:t>
            </w:r>
            <w:r w:rsidR="00841746">
              <w:t>details</w:t>
            </w:r>
          </w:p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612" w:type="dxa"/>
            <w:gridSpan w:val="6"/>
            <w:shd w:val="clear" w:color="auto" w:fill="F2F2F2" w:themeFill="background1" w:themeFillShade="F2"/>
            <w:vAlign w:val="center"/>
          </w:tcPr>
          <w:p w:rsidR="00341B19" w:rsidRPr="007324BD" w:rsidRDefault="00341B19" w:rsidP="00326F1B">
            <w:r>
              <w:t xml:space="preserve">Name of </w:t>
            </w:r>
            <w:r w:rsidRPr="007324BD">
              <w:t xml:space="preserve"> </w:t>
            </w:r>
            <w:r>
              <w:t>E</w:t>
            </w:r>
            <w:r w:rsidRPr="007324BD">
              <w:t>mployer</w:t>
            </w:r>
          </w:p>
        </w:tc>
        <w:tc>
          <w:tcPr>
            <w:tcW w:w="7922" w:type="dxa"/>
            <w:gridSpan w:val="32"/>
            <w:shd w:val="clear" w:color="auto" w:fill="auto"/>
            <w:vAlign w:val="center"/>
          </w:tcPr>
          <w:p w:rsidR="00341B19" w:rsidRPr="007324BD" w:rsidRDefault="00341B19" w:rsidP="00326F1B"/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612" w:type="dxa"/>
            <w:gridSpan w:val="6"/>
            <w:shd w:val="clear" w:color="auto" w:fill="F2F2F2" w:themeFill="background1" w:themeFillShade="F2"/>
            <w:vAlign w:val="center"/>
          </w:tcPr>
          <w:p w:rsidR="00341B19" w:rsidRDefault="00341B19" w:rsidP="00326F1B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</w:p>
          <w:p w:rsidR="00341B19" w:rsidRDefault="00341B19" w:rsidP="00326F1B"/>
        </w:tc>
        <w:tc>
          <w:tcPr>
            <w:tcW w:w="7922" w:type="dxa"/>
            <w:gridSpan w:val="32"/>
            <w:shd w:val="clear" w:color="auto" w:fill="auto"/>
            <w:vAlign w:val="center"/>
          </w:tcPr>
          <w:p w:rsidR="00341B19" w:rsidRPr="007324BD" w:rsidRDefault="00341B19" w:rsidP="00326F1B"/>
        </w:tc>
      </w:tr>
      <w:tr w:rsidR="00341B19" w:rsidRPr="007324BD" w:rsidTr="00156768">
        <w:trPr>
          <w:cantSplit/>
          <w:trHeight w:val="259"/>
          <w:jc w:val="center"/>
        </w:trPr>
        <w:tc>
          <w:tcPr>
            <w:tcW w:w="1331" w:type="dxa"/>
            <w:gridSpan w:val="5"/>
            <w:shd w:val="clear" w:color="auto" w:fill="F2F2F2" w:themeFill="background1" w:themeFillShade="F2"/>
            <w:vAlign w:val="center"/>
          </w:tcPr>
          <w:p w:rsidR="00341B19" w:rsidRPr="007324BD" w:rsidRDefault="00341B19" w:rsidP="00326F1B">
            <w:r>
              <w:t>Physical Code</w:t>
            </w:r>
          </w:p>
        </w:tc>
        <w:tc>
          <w:tcPr>
            <w:tcW w:w="3386" w:type="dxa"/>
            <w:gridSpan w:val="18"/>
            <w:shd w:val="clear" w:color="auto" w:fill="auto"/>
            <w:vAlign w:val="center"/>
          </w:tcPr>
          <w:p w:rsidR="00341B19" w:rsidRPr="007324BD" w:rsidRDefault="00341B19" w:rsidP="00326F1B"/>
        </w:tc>
        <w:tc>
          <w:tcPr>
            <w:tcW w:w="1151" w:type="dxa"/>
            <w:gridSpan w:val="4"/>
            <w:shd w:val="clear" w:color="auto" w:fill="F2F2F2" w:themeFill="background1" w:themeFillShade="F2"/>
            <w:vAlign w:val="center"/>
          </w:tcPr>
          <w:p w:rsidR="00341B19" w:rsidRPr="007324BD" w:rsidRDefault="00341B19" w:rsidP="00326F1B">
            <w:r>
              <w:t>Postal Code</w:t>
            </w:r>
          </w:p>
        </w:tc>
        <w:tc>
          <w:tcPr>
            <w:tcW w:w="3666" w:type="dxa"/>
            <w:gridSpan w:val="11"/>
            <w:shd w:val="clear" w:color="auto" w:fill="auto"/>
            <w:vAlign w:val="center"/>
          </w:tcPr>
          <w:p w:rsidR="00341B19" w:rsidRPr="007324BD" w:rsidRDefault="00341B19" w:rsidP="00326F1B"/>
        </w:tc>
      </w:tr>
      <w:tr w:rsidR="00341B19" w:rsidRPr="007324BD" w:rsidTr="00A162EE">
        <w:trPr>
          <w:cantSplit/>
          <w:trHeight w:val="259"/>
          <w:jc w:val="center"/>
        </w:trPr>
        <w:tc>
          <w:tcPr>
            <w:tcW w:w="9534" w:type="dxa"/>
            <w:gridSpan w:val="3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1B19" w:rsidRPr="00A162EE" w:rsidRDefault="00612EB8" w:rsidP="00A162EE">
            <w:pPr>
              <w:jc w:val="center"/>
              <w:rPr>
                <w:b/>
              </w:rPr>
            </w:pPr>
            <w:r>
              <w:rPr>
                <w:b/>
              </w:rPr>
              <w:t xml:space="preserve">D. </w:t>
            </w:r>
            <w:r w:rsidR="00341B19" w:rsidRPr="00A162EE">
              <w:rPr>
                <w:b/>
              </w:rPr>
              <w:t>PARENT OR GUARDIAN INCOME DETAILS</w:t>
            </w:r>
          </w:p>
        </w:tc>
      </w:tr>
      <w:tr w:rsidR="004B0E4B" w:rsidRPr="007324BD" w:rsidTr="00583F3E">
        <w:trPr>
          <w:cantSplit/>
          <w:trHeight w:val="259"/>
          <w:jc w:val="center"/>
        </w:trPr>
        <w:tc>
          <w:tcPr>
            <w:tcW w:w="9534" w:type="dxa"/>
            <w:gridSpan w:val="3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B0E4B" w:rsidRPr="007324BD" w:rsidRDefault="004B0E4B" w:rsidP="00326F1B">
            <w:r>
              <w:t xml:space="preserve">Source of Income:  Salary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Wages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  Self Employed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 Pension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Social Grant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A162EE" w:rsidRPr="007324BD" w:rsidTr="00E864BF">
        <w:trPr>
          <w:cantSplit/>
          <w:trHeight w:val="259"/>
          <w:jc w:val="center"/>
        </w:trPr>
        <w:tc>
          <w:tcPr>
            <w:tcW w:w="175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162EE" w:rsidRPr="007324BD" w:rsidRDefault="00A162EE" w:rsidP="00326F1B">
            <w:r>
              <w:t>Social Grant Number</w:t>
            </w:r>
          </w:p>
        </w:tc>
        <w:tc>
          <w:tcPr>
            <w:tcW w:w="4084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162EE" w:rsidRPr="007324BD" w:rsidRDefault="00A162EE" w:rsidP="00326F1B"/>
        </w:tc>
        <w:tc>
          <w:tcPr>
            <w:tcW w:w="2153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162EE" w:rsidRPr="007324BD" w:rsidRDefault="00A162EE" w:rsidP="00326F1B">
            <w:r>
              <w:t>Numb</w:t>
            </w:r>
            <w:r w:rsidRPr="00A162EE">
              <w:rPr>
                <w:shd w:val="clear" w:color="auto" w:fill="F2F2F2" w:themeFill="background1" w:themeFillShade="F2"/>
              </w:rPr>
              <w:t>e</w:t>
            </w:r>
            <w:r>
              <w:t>r of Dependents</w:t>
            </w:r>
          </w:p>
        </w:tc>
        <w:tc>
          <w:tcPr>
            <w:tcW w:w="154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162EE" w:rsidRPr="007324BD" w:rsidRDefault="00A162EE" w:rsidP="00326F1B"/>
        </w:tc>
      </w:tr>
      <w:tr w:rsidR="00E864BF" w:rsidRPr="007324BD" w:rsidTr="00E864BF">
        <w:trPr>
          <w:cantSplit/>
          <w:trHeight w:val="259"/>
          <w:jc w:val="center"/>
        </w:trPr>
        <w:tc>
          <w:tcPr>
            <w:tcW w:w="2922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864BF" w:rsidRPr="007324BD" w:rsidRDefault="00E864BF" w:rsidP="00326F1B">
            <w:r>
              <w:t>Gross Household Income (per month)</w:t>
            </w:r>
          </w:p>
        </w:tc>
        <w:tc>
          <w:tcPr>
            <w:tcW w:w="179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64BF" w:rsidRPr="007324BD" w:rsidRDefault="00E864BF" w:rsidP="00326F1B"/>
        </w:tc>
        <w:tc>
          <w:tcPr>
            <w:tcW w:w="245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864BF" w:rsidRPr="007324BD" w:rsidRDefault="00E864BF" w:rsidP="00326F1B">
            <w:r>
              <w:t>Disposable Income (per month</w:t>
            </w:r>
            <w:r w:rsidRPr="00E864BF">
              <w:rPr>
                <w:shd w:val="clear" w:color="auto" w:fill="F2F2F2" w:themeFill="background1" w:themeFillShade="F2"/>
              </w:rPr>
              <w:t>)</w:t>
            </w:r>
          </w:p>
        </w:tc>
        <w:tc>
          <w:tcPr>
            <w:tcW w:w="235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64BF" w:rsidRPr="007324BD" w:rsidRDefault="00E864BF" w:rsidP="00326F1B"/>
        </w:tc>
      </w:tr>
      <w:tr w:rsidR="00D461ED" w:rsidRPr="007324BD" w:rsidTr="00774760">
        <w:trPr>
          <w:cantSplit/>
          <w:trHeight w:val="288"/>
          <w:jc w:val="center"/>
        </w:trPr>
        <w:tc>
          <w:tcPr>
            <w:tcW w:w="9534" w:type="dxa"/>
            <w:gridSpan w:val="38"/>
            <w:shd w:val="clear" w:color="auto" w:fill="D9D9D9" w:themeFill="background1" w:themeFillShade="D9"/>
            <w:vAlign w:val="center"/>
          </w:tcPr>
          <w:p w:rsidR="00D461ED" w:rsidRPr="00BC0F25" w:rsidRDefault="00612EB8" w:rsidP="00BC0F25">
            <w:pPr>
              <w:pStyle w:val="Heading2"/>
            </w:pPr>
            <w:r>
              <w:t xml:space="preserve">E. </w:t>
            </w:r>
            <w:r w:rsidR="003936D3">
              <w:t>STUDY DETAILS</w:t>
            </w:r>
          </w:p>
        </w:tc>
      </w:tr>
      <w:tr w:rsidR="003936D3" w:rsidRPr="007324BD" w:rsidTr="007C0CE2">
        <w:trPr>
          <w:cantSplit/>
          <w:trHeight w:val="259"/>
          <w:jc w:val="center"/>
        </w:trPr>
        <w:tc>
          <w:tcPr>
            <w:tcW w:w="9534" w:type="dxa"/>
            <w:gridSpan w:val="38"/>
            <w:shd w:val="clear" w:color="auto" w:fill="auto"/>
            <w:vAlign w:val="center"/>
          </w:tcPr>
          <w:p w:rsidR="003936D3" w:rsidRPr="007324BD" w:rsidRDefault="003936D3" w:rsidP="00326F1B">
            <w:r>
              <w:t xml:space="preserve">Bursary Application for </w:t>
            </w:r>
            <w:r>
              <w:rPr>
                <w:sz w:val="18"/>
                <w:szCs w:val="18"/>
              </w:rPr>
              <w:t>:     TVET College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            </w:t>
            </w:r>
            <w:proofErr w:type="spellStart"/>
            <w:r w:rsidR="003B09BB">
              <w:rPr>
                <w:sz w:val="18"/>
                <w:szCs w:val="18"/>
              </w:rPr>
              <w:t>Nated</w:t>
            </w:r>
            <w:proofErr w:type="spellEnd"/>
            <w:r w:rsidR="003B09BB">
              <w:rPr>
                <w:sz w:val="18"/>
                <w:szCs w:val="18"/>
              </w:rPr>
              <w:t xml:space="preserve"> </w:t>
            </w:r>
            <w:proofErr w:type="spellStart"/>
            <w:r w:rsidR="003B09BB">
              <w:rPr>
                <w:sz w:val="18"/>
                <w:szCs w:val="18"/>
              </w:rPr>
              <w:t>Programme</w:t>
            </w:r>
            <w:proofErr w:type="spellEnd"/>
            <w:r w:rsidRPr="00A27D9C">
              <w:rPr>
                <w:sz w:val="18"/>
                <w:szCs w:val="18"/>
              </w:rPr>
              <w:t xml:space="preserve">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5"/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        </w:t>
            </w:r>
            <w:r w:rsidR="003B09BB">
              <w:rPr>
                <w:sz w:val="18"/>
                <w:szCs w:val="18"/>
              </w:rPr>
              <w:t xml:space="preserve">NCV </w:t>
            </w:r>
            <w:proofErr w:type="spellStart"/>
            <w:r w:rsidR="003B09BB">
              <w:rPr>
                <w:sz w:val="18"/>
                <w:szCs w:val="18"/>
              </w:rPr>
              <w:t>Programme</w:t>
            </w:r>
            <w:proofErr w:type="spellEnd"/>
            <w:r w:rsidRPr="00A27D9C">
              <w:rPr>
                <w:sz w:val="18"/>
                <w:szCs w:val="18"/>
              </w:rPr>
              <w:t xml:space="preserve">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</w:p>
        </w:tc>
      </w:tr>
      <w:tr w:rsidR="004C46E7" w:rsidRPr="007324BD" w:rsidTr="00156768">
        <w:trPr>
          <w:cantSplit/>
          <w:trHeight w:val="259"/>
          <w:jc w:val="center"/>
        </w:trPr>
        <w:tc>
          <w:tcPr>
            <w:tcW w:w="2759" w:type="dxa"/>
            <w:gridSpan w:val="14"/>
            <w:shd w:val="clear" w:color="auto" w:fill="auto"/>
            <w:vAlign w:val="center"/>
          </w:tcPr>
          <w:p w:rsidR="004C46E7" w:rsidRDefault="004C46E7" w:rsidP="00C01309">
            <w:r>
              <w:t>Have you been accepted:</w:t>
            </w:r>
            <w:r w:rsidR="003936D3">
              <w:t xml:space="preserve">   </w:t>
            </w:r>
          </w:p>
        </w:tc>
        <w:tc>
          <w:tcPr>
            <w:tcW w:w="6775" w:type="dxa"/>
            <w:gridSpan w:val="24"/>
            <w:shd w:val="clear" w:color="auto" w:fill="auto"/>
            <w:vAlign w:val="center"/>
          </w:tcPr>
          <w:p w:rsidR="004C46E7" w:rsidRPr="00BF0671" w:rsidRDefault="00C01309" w:rsidP="00326F1B">
            <w:r>
              <w:rPr>
                <w:sz w:val="18"/>
                <w:szCs w:val="18"/>
              </w:rPr>
              <w:t xml:space="preserve">                      </w:t>
            </w:r>
            <w:r w:rsidRPr="00BF0671">
              <w:rPr>
                <w:sz w:val="18"/>
                <w:szCs w:val="18"/>
              </w:rPr>
              <w:t xml:space="preserve">Yes </w:t>
            </w:r>
            <w:r w:rsidRPr="00BF067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71">
              <w:rPr>
                <w:sz w:val="18"/>
                <w:szCs w:val="18"/>
              </w:rPr>
              <w:instrText xml:space="preserve"> FORMCHECKBOX </w:instrText>
            </w:r>
            <w:r w:rsidRPr="00BF0671">
              <w:rPr>
                <w:sz w:val="18"/>
                <w:szCs w:val="18"/>
              </w:rPr>
            </w:r>
            <w:r w:rsidRPr="00BF0671">
              <w:rPr>
                <w:sz w:val="18"/>
                <w:szCs w:val="18"/>
              </w:rPr>
              <w:fldChar w:fldCharType="end"/>
            </w:r>
            <w:r w:rsidRPr="00BF0671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BF0671">
              <w:rPr>
                <w:sz w:val="18"/>
                <w:szCs w:val="18"/>
              </w:rPr>
              <w:t xml:space="preserve">No </w:t>
            </w:r>
            <w:r w:rsidRPr="00BF0671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71">
              <w:rPr>
                <w:sz w:val="18"/>
                <w:szCs w:val="18"/>
              </w:rPr>
              <w:instrText xml:space="preserve"> FORMCHECKBOX </w:instrText>
            </w:r>
            <w:r w:rsidRPr="00BF0671">
              <w:rPr>
                <w:sz w:val="18"/>
                <w:szCs w:val="18"/>
              </w:rPr>
            </w:r>
            <w:r w:rsidRPr="00BF0671">
              <w:rPr>
                <w:sz w:val="18"/>
                <w:szCs w:val="18"/>
              </w:rPr>
              <w:fldChar w:fldCharType="end"/>
            </w:r>
            <w:r w:rsidRPr="00BF0671">
              <w:t xml:space="preserve">     </w:t>
            </w:r>
          </w:p>
        </w:tc>
      </w:tr>
      <w:tr w:rsidR="000E5CD8" w:rsidRPr="007324BD" w:rsidTr="00A162EE">
        <w:trPr>
          <w:cantSplit/>
          <w:trHeight w:val="259"/>
          <w:jc w:val="center"/>
        </w:trPr>
        <w:tc>
          <w:tcPr>
            <w:tcW w:w="9534" w:type="dxa"/>
            <w:gridSpan w:val="38"/>
            <w:shd w:val="clear" w:color="auto" w:fill="D9D9D9" w:themeFill="background1" w:themeFillShade="D9"/>
            <w:vAlign w:val="center"/>
          </w:tcPr>
          <w:p w:rsidR="000E5CD8" w:rsidRDefault="00612EB8" w:rsidP="000E5CD8">
            <w:pPr>
              <w:jc w:val="center"/>
              <w:rPr>
                <w:b/>
              </w:rPr>
            </w:pPr>
            <w:r>
              <w:rPr>
                <w:b/>
              </w:rPr>
              <w:t xml:space="preserve">F. </w:t>
            </w:r>
            <w:r w:rsidR="000E5CD8" w:rsidRPr="00A162EE">
              <w:rPr>
                <w:b/>
              </w:rPr>
              <w:t>STUDY DETAILS FOR TVET COLLEGES</w:t>
            </w:r>
          </w:p>
          <w:p w:rsidR="00A162EE" w:rsidRPr="00A162EE" w:rsidRDefault="00A162EE" w:rsidP="000E5CD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3364F">
              <w:rPr>
                <w:b/>
              </w:rPr>
              <w:t xml:space="preserve">Complete this section if you  are </w:t>
            </w:r>
            <w:r>
              <w:rPr>
                <w:b/>
              </w:rPr>
              <w:t xml:space="preserve"> accepted or registered at a TVET College)</w:t>
            </w:r>
          </w:p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Name of TVET College :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CA4D45" w:rsidRDefault="00CA4D45" w:rsidP="00326F1B"/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CA4D45" w:rsidRDefault="00CA4D45" w:rsidP="003936D3">
            <w:r>
              <w:t>Name of TVET College  Campus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CA4D45" w:rsidRDefault="00CA4D45" w:rsidP="003936D3"/>
        </w:tc>
      </w:tr>
      <w:tr w:rsidR="00F92105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F92105" w:rsidRDefault="00F92105" w:rsidP="00326F1B">
            <w:r>
              <w:t>Region (Where the TVET College is located e.g. Centurion)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F92105" w:rsidRDefault="00F92105" w:rsidP="00326F1B"/>
        </w:tc>
      </w:tr>
      <w:tr w:rsidR="00F92105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F92105" w:rsidRDefault="00F92105" w:rsidP="00326F1B">
            <w:r>
              <w:t>Province (Where TVET College is located e.g. Gauteng)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F92105" w:rsidRDefault="00F92105" w:rsidP="00326F1B"/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Student Number: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CA4D45" w:rsidRDefault="00CA4D45" w:rsidP="00326F1B"/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Study Course (e.g</w:t>
            </w:r>
            <w:r w:rsidR="00F92105">
              <w:t>.</w:t>
            </w:r>
            <w:r>
              <w:t xml:space="preserve"> N6 Financial Management)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CA4D45" w:rsidRDefault="00CA4D45" w:rsidP="00326F1B"/>
        </w:tc>
      </w:tr>
      <w:tr w:rsidR="00156768" w:rsidRPr="007324BD" w:rsidTr="00156768">
        <w:trPr>
          <w:cantSplit/>
          <w:trHeight w:val="259"/>
          <w:jc w:val="center"/>
        </w:trPr>
        <w:tc>
          <w:tcPr>
            <w:tcW w:w="4315" w:type="dxa"/>
            <w:gridSpan w:val="21"/>
            <w:shd w:val="clear" w:color="auto" w:fill="F2F2F2" w:themeFill="background1" w:themeFillShade="F2"/>
            <w:vAlign w:val="center"/>
          </w:tcPr>
          <w:p w:rsidR="00CA4D45" w:rsidRDefault="00CA4D45" w:rsidP="00326F1B">
            <w:r>
              <w:t>Field of Study or Discipline (e.g</w:t>
            </w:r>
            <w:r w:rsidR="00F92105">
              <w:t>.</w:t>
            </w:r>
            <w:r>
              <w:t xml:space="preserve"> Financial Management)</w:t>
            </w:r>
          </w:p>
        </w:tc>
        <w:tc>
          <w:tcPr>
            <w:tcW w:w="5219" w:type="dxa"/>
            <w:gridSpan w:val="17"/>
            <w:shd w:val="clear" w:color="auto" w:fill="auto"/>
            <w:vAlign w:val="center"/>
          </w:tcPr>
          <w:p w:rsidR="00CA4D45" w:rsidRDefault="00CA4D45" w:rsidP="00326F1B"/>
        </w:tc>
      </w:tr>
      <w:tr w:rsidR="00A162EE" w:rsidRPr="007324BD" w:rsidTr="00156768">
        <w:trPr>
          <w:cantSplit/>
          <w:trHeight w:val="259"/>
          <w:jc w:val="center"/>
        </w:trPr>
        <w:tc>
          <w:tcPr>
            <w:tcW w:w="2041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162EE" w:rsidRPr="00E96EDE" w:rsidRDefault="00A162EE" w:rsidP="00A162EE">
            <w:pPr>
              <w:rPr>
                <w:szCs w:val="16"/>
              </w:rPr>
            </w:pPr>
            <w:r w:rsidRPr="00E96EDE">
              <w:rPr>
                <w:szCs w:val="16"/>
              </w:rPr>
              <w:t>Year of Study in 201</w:t>
            </w:r>
            <w:r w:rsidR="00E96EDE" w:rsidRPr="00E96EDE">
              <w:rPr>
                <w:szCs w:val="16"/>
              </w:rPr>
              <w:t>8</w:t>
            </w:r>
          </w:p>
        </w:tc>
        <w:tc>
          <w:tcPr>
            <w:tcW w:w="7493" w:type="dxa"/>
            <w:gridSpan w:val="2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162EE" w:rsidRPr="00E96EDE" w:rsidRDefault="00A162EE" w:rsidP="00583F3E">
            <w:pPr>
              <w:rPr>
                <w:szCs w:val="16"/>
              </w:rPr>
            </w:pPr>
            <w:r w:rsidRPr="00E96EDE">
              <w:rPr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  <w:r w:rsidRPr="00E96EDE">
              <w:rPr>
                <w:szCs w:val="16"/>
              </w:rPr>
              <w:t xml:space="preserve">N4    N5 </w:t>
            </w:r>
            <w:r w:rsidRPr="00E96EDE"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  <w:r w:rsidRPr="00E96EDE">
              <w:rPr>
                <w:szCs w:val="16"/>
              </w:rPr>
              <w:t xml:space="preserve">    N6 </w:t>
            </w:r>
            <w:r w:rsidRPr="00E96EDE">
              <w:rPr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  <w:r w:rsidRPr="00E96EDE">
              <w:rPr>
                <w:szCs w:val="16"/>
              </w:rPr>
              <w:t xml:space="preserve">      NCV level 2 </w:t>
            </w:r>
            <w:r w:rsidRPr="00E96EDE">
              <w:rPr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  <w:r w:rsidRPr="00E96EDE">
              <w:rPr>
                <w:szCs w:val="16"/>
              </w:rPr>
              <w:t xml:space="preserve">     NCV level 3 </w:t>
            </w:r>
            <w:r w:rsidRPr="00E96EDE">
              <w:rPr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  <w:r w:rsidRPr="00E96EDE">
              <w:rPr>
                <w:szCs w:val="16"/>
              </w:rPr>
              <w:t xml:space="preserve">       NCV level 4 </w:t>
            </w:r>
            <w:r w:rsidRPr="00E96EDE">
              <w:rPr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DE">
              <w:rPr>
                <w:szCs w:val="16"/>
              </w:rPr>
              <w:instrText xml:space="preserve"> FORMCHECKBOX </w:instrText>
            </w:r>
            <w:r w:rsidRPr="00E96EDE">
              <w:rPr>
                <w:szCs w:val="16"/>
              </w:rPr>
            </w:r>
            <w:r w:rsidRPr="00E96EDE">
              <w:rPr>
                <w:szCs w:val="16"/>
              </w:rPr>
              <w:fldChar w:fldCharType="end"/>
            </w:r>
          </w:p>
        </w:tc>
      </w:tr>
      <w:tr w:rsidR="000B6A3E" w:rsidRPr="007324BD" w:rsidTr="00156768">
        <w:trPr>
          <w:cantSplit/>
          <w:trHeight w:val="259"/>
          <w:jc w:val="center"/>
        </w:trPr>
        <w:tc>
          <w:tcPr>
            <w:tcW w:w="4028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6A3E" w:rsidRPr="00E96EDE" w:rsidRDefault="000B6A3E" w:rsidP="007D099E">
            <w:pPr>
              <w:rPr>
                <w:sz w:val="18"/>
                <w:szCs w:val="18"/>
              </w:rPr>
            </w:pPr>
            <w:r w:rsidRPr="00E96EDE">
              <w:t>Expected Year of Completing the Studies (e.g</w:t>
            </w:r>
            <w:r w:rsidR="00F92105" w:rsidRPr="00E96EDE">
              <w:t>.</w:t>
            </w:r>
            <w:r w:rsidR="00E96EDE" w:rsidRPr="00E96EDE">
              <w:t xml:space="preserve"> 2019</w:t>
            </w:r>
            <w:r w:rsidRPr="00E96EDE">
              <w:t xml:space="preserve">) </w:t>
            </w:r>
          </w:p>
        </w:tc>
        <w:tc>
          <w:tcPr>
            <w:tcW w:w="5506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B6A3E" w:rsidRPr="00E96EDE" w:rsidRDefault="000B6A3E" w:rsidP="007D099E">
            <w:pPr>
              <w:rPr>
                <w:sz w:val="18"/>
                <w:szCs w:val="18"/>
              </w:rPr>
            </w:pPr>
          </w:p>
        </w:tc>
      </w:tr>
      <w:tr w:rsidR="007D099E" w:rsidRPr="007324BD" w:rsidTr="00156768">
        <w:trPr>
          <w:cantSplit/>
          <w:trHeight w:val="259"/>
          <w:jc w:val="center"/>
        </w:trPr>
        <w:tc>
          <w:tcPr>
            <w:tcW w:w="2469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D099E" w:rsidRDefault="007D099E" w:rsidP="00583F3E">
            <w:r>
              <w:t>Duration of the  Qualification</w:t>
            </w:r>
          </w:p>
        </w:tc>
        <w:tc>
          <w:tcPr>
            <w:tcW w:w="7065" w:type="dxa"/>
            <w:gridSpan w:val="2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D099E" w:rsidRDefault="007D099E" w:rsidP="00612EB8">
            <w:r w:rsidRPr="00A27D9C">
              <w:rPr>
                <w:sz w:val="18"/>
                <w:szCs w:val="18"/>
              </w:rPr>
              <w:t xml:space="preserve">3 Semesters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</w:t>
            </w:r>
            <w:r w:rsidR="000B6A3E">
              <w:rPr>
                <w:sz w:val="18"/>
                <w:szCs w:val="18"/>
              </w:rPr>
              <w:t xml:space="preserve">    </w:t>
            </w:r>
            <w:r w:rsidR="00612EB8">
              <w:rPr>
                <w:sz w:val="18"/>
                <w:szCs w:val="18"/>
              </w:rPr>
              <w:t xml:space="preserve">       </w:t>
            </w:r>
            <w:r w:rsidR="000B6A3E">
              <w:rPr>
                <w:sz w:val="18"/>
                <w:szCs w:val="18"/>
              </w:rPr>
              <w:t xml:space="preserve"> </w:t>
            </w:r>
            <w:r w:rsidRPr="00A27D9C">
              <w:rPr>
                <w:sz w:val="18"/>
                <w:szCs w:val="18"/>
              </w:rPr>
              <w:t>4 Semester</w:t>
            </w:r>
            <w:r w:rsidR="000B6A3E">
              <w:rPr>
                <w:sz w:val="18"/>
                <w:szCs w:val="18"/>
              </w:rPr>
              <w:t>s</w:t>
            </w:r>
            <w:r w:rsidRPr="00A27D9C">
              <w:rPr>
                <w:sz w:val="18"/>
                <w:szCs w:val="18"/>
              </w:rPr>
              <w:t xml:space="preserve">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</w:t>
            </w:r>
            <w:r w:rsidR="000B6A3E">
              <w:rPr>
                <w:sz w:val="18"/>
                <w:szCs w:val="18"/>
              </w:rPr>
              <w:t xml:space="preserve">   </w:t>
            </w:r>
            <w:r w:rsidRPr="00A27D9C">
              <w:rPr>
                <w:sz w:val="18"/>
                <w:szCs w:val="18"/>
              </w:rPr>
              <w:t xml:space="preserve">  </w:t>
            </w:r>
            <w:r w:rsidR="000B6A3E">
              <w:rPr>
                <w:sz w:val="18"/>
                <w:szCs w:val="18"/>
              </w:rPr>
              <w:t xml:space="preserve">      </w:t>
            </w:r>
            <w:r w:rsidR="00612EB8">
              <w:rPr>
                <w:sz w:val="18"/>
                <w:szCs w:val="18"/>
              </w:rPr>
              <w:t xml:space="preserve">      </w:t>
            </w:r>
            <w:r w:rsidRPr="00A27D9C">
              <w:rPr>
                <w:sz w:val="18"/>
                <w:szCs w:val="18"/>
              </w:rPr>
              <w:t xml:space="preserve">3 Years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</w:p>
        </w:tc>
      </w:tr>
      <w:tr w:rsidR="00C01309" w:rsidRPr="007324BD" w:rsidTr="00E32FDC">
        <w:trPr>
          <w:cantSplit/>
          <w:trHeight w:val="259"/>
          <w:jc w:val="center"/>
        </w:trPr>
        <w:tc>
          <w:tcPr>
            <w:tcW w:w="1902" w:type="dxa"/>
            <w:gridSpan w:val="10"/>
            <w:shd w:val="clear" w:color="auto" w:fill="F2F2F2" w:themeFill="background1" w:themeFillShade="F2"/>
            <w:vAlign w:val="center"/>
          </w:tcPr>
          <w:p w:rsidR="00C01309" w:rsidRDefault="00C01309" w:rsidP="00C01309">
            <w:r w:rsidRPr="00A27D9C">
              <w:rPr>
                <w:szCs w:val="16"/>
              </w:rPr>
              <w:t>Qualification Type</w:t>
            </w:r>
            <w:r w:rsidRPr="00A27D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2" w:type="dxa"/>
            <w:gridSpan w:val="28"/>
            <w:shd w:val="clear" w:color="auto" w:fill="auto"/>
            <w:vAlign w:val="center"/>
          </w:tcPr>
          <w:p w:rsidR="00C01309" w:rsidRDefault="00C01309" w:rsidP="00583F3E">
            <w:proofErr w:type="spellStart"/>
            <w:r w:rsidRPr="00A27D9C">
              <w:rPr>
                <w:sz w:val="18"/>
                <w:szCs w:val="18"/>
              </w:rPr>
              <w:t>Nated</w:t>
            </w:r>
            <w:proofErr w:type="spellEnd"/>
            <w:r w:rsidRPr="00A27D9C">
              <w:rPr>
                <w:sz w:val="18"/>
                <w:szCs w:val="18"/>
              </w:rPr>
              <w:t xml:space="preserve"> N6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A27D9C">
              <w:rPr>
                <w:sz w:val="18"/>
                <w:szCs w:val="18"/>
              </w:rPr>
              <w:t xml:space="preserve">NCV level 2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</w:t>
            </w:r>
            <w:r w:rsidRPr="00A27D9C">
              <w:rPr>
                <w:sz w:val="18"/>
                <w:szCs w:val="18"/>
              </w:rPr>
              <w:t xml:space="preserve">NCV level 3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</w:t>
            </w:r>
            <w:r w:rsidRPr="00A27D9C">
              <w:rPr>
                <w:sz w:val="18"/>
                <w:szCs w:val="18"/>
              </w:rPr>
              <w:t xml:space="preserve">NCV level 4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</w:p>
        </w:tc>
      </w:tr>
      <w:tr w:rsidR="00E32FDC" w:rsidRPr="007324BD" w:rsidTr="00E32FDC">
        <w:trPr>
          <w:cantSplit/>
          <w:trHeight w:val="259"/>
          <w:jc w:val="center"/>
        </w:trPr>
        <w:tc>
          <w:tcPr>
            <w:tcW w:w="9534" w:type="dxa"/>
            <w:gridSpan w:val="38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32FDC" w:rsidRPr="00A27D9C" w:rsidRDefault="00E32FDC" w:rsidP="00583F3E">
            <w:pPr>
              <w:rPr>
                <w:sz w:val="18"/>
                <w:szCs w:val="18"/>
              </w:rPr>
            </w:pPr>
          </w:p>
        </w:tc>
      </w:tr>
    </w:tbl>
    <w:p w:rsidR="00E32FDC" w:rsidRDefault="00E32FDC">
      <w:r>
        <w:br w:type="page"/>
      </w:r>
    </w:p>
    <w:tbl>
      <w:tblPr>
        <w:tblW w:w="95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72"/>
        <w:gridCol w:w="1984"/>
        <w:gridCol w:w="711"/>
        <w:gridCol w:w="4767"/>
      </w:tblGrid>
      <w:tr w:rsidR="00E32FDC" w:rsidRPr="007324BD" w:rsidTr="00E32FDC">
        <w:trPr>
          <w:cantSplit/>
          <w:trHeight w:val="288"/>
          <w:jc w:val="center"/>
        </w:trPr>
        <w:tc>
          <w:tcPr>
            <w:tcW w:w="9534" w:type="dxa"/>
            <w:gridSpan w:val="4"/>
            <w:shd w:val="clear" w:color="auto" w:fill="BFBFBF" w:themeFill="background1" w:themeFillShade="BF"/>
            <w:vAlign w:val="center"/>
          </w:tcPr>
          <w:p w:rsidR="00E32FDC" w:rsidRPr="00E32FDC" w:rsidRDefault="003B09BB" w:rsidP="00E32F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E32FDC" w:rsidRPr="00E32FDC">
              <w:rPr>
                <w:b/>
              </w:rPr>
              <w:t>. ACCOMMODATION</w:t>
            </w:r>
          </w:p>
        </w:tc>
      </w:tr>
      <w:tr w:rsidR="00E864BF" w:rsidRPr="007324BD" w:rsidTr="00E864BF">
        <w:trPr>
          <w:cantSplit/>
          <w:trHeight w:val="288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E864BF" w:rsidRDefault="00E864BF" w:rsidP="007C0CE2">
            <w:r>
              <w:t>Accommodation Status</w:t>
            </w:r>
          </w:p>
        </w:tc>
        <w:tc>
          <w:tcPr>
            <w:tcW w:w="7462" w:type="dxa"/>
            <w:gridSpan w:val="3"/>
            <w:shd w:val="clear" w:color="auto" w:fill="FFFFFF" w:themeFill="background1"/>
            <w:vAlign w:val="center"/>
          </w:tcPr>
          <w:p w:rsidR="00E864BF" w:rsidRDefault="00E864BF" w:rsidP="00E864BF">
            <w:r>
              <w:t xml:space="preserve">Residing at Home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</w:t>
            </w:r>
            <w:r w:rsidR="0017228C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Residing at  TVET Col</w:t>
            </w:r>
            <w:r w:rsidR="0017228C">
              <w:rPr>
                <w:sz w:val="18"/>
                <w:szCs w:val="18"/>
              </w:rPr>
              <w:t xml:space="preserve">lege </w:t>
            </w:r>
            <w:r>
              <w:rPr>
                <w:sz w:val="18"/>
                <w:szCs w:val="18"/>
              </w:rPr>
              <w:t xml:space="preserve"> 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</w:p>
        </w:tc>
      </w:tr>
      <w:tr w:rsidR="00E864BF" w:rsidRPr="007324BD" w:rsidTr="00E32FDC">
        <w:trPr>
          <w:cantSplit/>
          <w:trHeight w:val="288"/>
          <w:jc w:val="center"/>
        </w:trPr>
        <w:tc>
          <w:tcPr>
            <w:tcW w:w="4767" w:type="dxa"/>
            <w:gridSpan w:val="3"/>
            <w:shd w:val="clear" w:color="auto" w:fill="FFFFFF" w:themeFill="background1"/>
            <w:vAlign w:val="center"/>
          </w:tcPr>
          <w:p w:rsidR="00E864BF" w:rsidRDefault="00E864BF" w:rsidP="007C0CE2">
            <w:r>
              <w:t>Are you staying or will you be staying at TV</w:t>
            </w:r>
            <w:r w:rsidR="0017228C">
              <w:t>ET College</w:t>
            </w:r>
            <w:r>
              <w:t xml:space="preserve"> or Accredited/ Leased/ Contracted student accommodation: </w:t>
            </w:r>
          </w:p>
          <w:p w:rsidR="00E864BF" w:rsidRDefault="00E864BF" w:rsidP="007C0CE2">
            <w:r>
              <w:t xml:space="preserve"> 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:rsidR="00E864BF" w:rsidRDefault="00E864BF" w:rsidP="007C0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:rsidR="00E864BF" w:rsidRDefault="00E864BF" w:rsidP="007C0CE2">
            <w:r w:rsidRPr="00A27D9C">
              <w:rPr>
                <w:sz w:val="18"/>
                <w:szCs w:val="18"/>
              </w:rPr>
              <w:t>Yes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>No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</w:p>
        </w:tc>
      </w:tr>
      <w:tr w:rsidR="00E864BF" w:rsidRPr="007324BD" w:rsidTr="00E32FDC">
        <w:trPr>
          <w:cantSplit/>
          <w:trHeight w:val="288"/>
          <w:jc w:val="center"/>
        </w:trPr>
        <w:tc>
          <w:tcPr>
            <w:tcW w:w="4767" w:type="dxa"/>
            <w:gridSpan w:val="3"/>
            <w:shd w:val="clear" w:color="auto" w:fill="FFFFFF" w:themeFill="background1"/>
            <w:vAlign w:val="center"/>
          </w:tcPr>
          <w:p w:rsidR="00E864BF" w:rsidRDefault="00E864BF" w:rsidP="007C0CE2">
            <w:r>
              <w:t>If you ticked yes above, Name of Accommodation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:rsidR="00E864BF" w:rsidRDefault="00E864BF" w:rsidP="007C0CE2"/>
        </w:tc>
      </w:tr>
      <w:tr w:rsidR="00156768" w:rsidRPr="007324BD" w:rsidTr="00774760">
        <w:trPr>
          <w:cantSplit/>
          <w:trHeight w:val="288"/>
          <w:jc w:val="center"/>
        </w:trPr>
        <w:tc>
          <w:tcPr>
            <w:tcW w:w="9534" w:type="dxa"/>
            <w:gridSpan w:val="4"/>
            <w:shd w:val="clear" w:color="auto" w:fill="D9D9D9" w:themeFill="background1" w:themeFillShade="D9"/>
            <w:vAlign w:val="center"/>
          </w:tcPr>
          <w:p w:rsidR="00156768" w:rsidRPr="007324BD" w:rsidRDefault="003B09BB" w:rsidP="00574303">
            <w:pPr>
              <w:pStyle w:val="Heading2"/>
            </w:pPr>
            <w:r>
              <w:t>H</w:t>
            </w:r>
            <w:r w:rsidR="003C7DFE">
              <w:t xml:space="preserve">. </w:t>
            </w:r>
            <w:r w:rsidR="00156768">
              <w:t>FEE cost Break Down</w:t>
            </w:r>
          </w:p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Pr="007324BD" w:rsidRDefault="00156768" w:rsidP="00326F1B">
            <w:r>
              <w:t>Registration Fee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156768" w:rsidP="00326F1B"/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Pr="007324BD" w:rsidRDefault="00156768" w:rsidP="00326F1B">
            <w:r>
              <w:t>Tuition Fee</w:t>
            </w:r>
            <w:r w:rsidR="007C0CE2">
              <w:t xml:space="preserve"> (include  First and Second Semester fees)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156768" w:rsidP="00326F1B"/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Pr="007324BD" w:rsidRDefault="00156768" w:rsidP="00326F1B">
            <w:r>
              <w:t>Accommodation if applicable: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156768" w:rsidP="00326F1B"/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Pr="007324BD" w:rsidRDefault="00156768" w:rsidP="00326F1B">
            <w:r>
              <w:t>Book Allowance</w:t>
            </w:r>
            <w:r w:rsidR="00A11B28">
              <w:t xml:space="preserve"> 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A11B28" w:rsidP="00326F1B">
            <w:r>
              <w:t>(Already included in the tuition fee)</w:t>
            </w:r>
          </w:p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Pr="007324BD" w:rsidRDefault="0017228C" w:rsidP="00326F1B">
            <w:r>
              <w:t xml:space="preserve">Meal Allowance  if applicable 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17228C" w:rsidP="00326F1B">
            <w:r>
              <w:t>Amount is prescribed by the W&amp;RSETA</w:t>
            </w:r>
          </w:p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4056" w:type="dxa"/>
            <w:gridSpan w:val="2"/>
            <w:shd w:val="clear" w:color="auto" w:fill="auto"/>
            <w:vAlign w:val="center"/>
          </w:tcPr>
          <w:p w:rsidR="00156768" w:rsidRDefault="00156768" w:rsidP="00326F1B">
            <w:r>
              <w:t>TOTAL</w:t>
            </w:r>
          </w:p>
        </w:tc>
        <w:tc>
          <w:tcPr>
            <w:tcW w:w="5478" w:type="dxa"/>
            <w:gridSpan w:val="2"/>
            <w:shd w:val="clear" w:color="auto" w:fill="auto"/>
            <w:vAlign w:val="center"/>
          </w:tcPr>
          <w:p w:rsidR="00156768" w:rsidRPr="007324BD" w:rsidRDefault="00156768" w:rsidP="00326F1B"/>
        </w:tc>
      </w:tr>
      <w:tr w:rsidR="00156768" w:rsidRPr="007324BD" w:rsidTr="00774760">
        <w:trPr>
          <w:cantSplit/>
          <w:trHeight w:val="288"/>
          <w:jc w:val="center"/>
        </w:trPr>
        <w:tc>
          <w:tcPr>
            <w:tcW w:w="9534" w:type="dxa"/>
            <w:gridSpan w:val="4"/>
            <w:shd w:val="clear" w:color="auto" w:fill="D9D9D9" w:themeFill="background1" w:themeFillShade="D9"/>
            <w:vAlign w:val="center"/>
          </w:tcPr>
          <w:p w:rsidR="00156768" w:rsidRDefault="003B09BB" w:rsidP="00574303">
            <w:pPr>
              <w:pStyle w:val="Heading2"/>
            </w:pPr>
            <w:r>
              <w:t>I</w:t>
            </w:r>
            <w:r w:rsidR="003C7DFE">
              <w:t xml:space="preserve">. </w:t>
            </w:r>
            <w:r w:rsidR="007C0CE2">
              <w:t xml:space="preserve">CHECKLIST FOR SUBMISSION OF SUPPORTING </w:t>
            </w:r>
            <w:r w:rsidR="00156768">
              <w:t>DOCUMENTS REQUIRED</w:t>
            </w:r>
          </w:p>
          <w:p w:rsidR="00E864BF" w:rsidRPr="00E864BF" w:rsidRDefault="00E864BF" w:rsidP="00E864BF"/>
          <w:p w:rsidR="00E864BF" w:rsidRPr="00E864BF" w:rsidRDefault="00E864BF" w:rsidP="00E864BF">
            <w:pPr>
              <w:jc w:val="center"/>
            </w:pPr>
            <w:r w:rsidRPr="00E864BF">
              <w:t xml:space="preserve">(Your application </w:t>
            </w:r>
            <w:r w:rsidRPr="00E864BF">
              <w:rPr>
                <w:b/>
                <w:u w:val="single"/>
              </w:rPr>
              <w:t xml:space="preserve">must </w:t>
            </w:r>
            <w:r w:rsidRPr="00E864BF">
              <w:t xml:space="preserve">be accompanied by the following documentation listed below. </w:t>
            </w:r>
          </w:p>
          <w:p w:rsidR="00E864BF" w:rsidRPr="00E864BF" w:rsidRDefault="00E864BF" w:rsidP="00E864BF">
            <w:pPr>
              <w:jc w:val="center"/>
            </w:pPr>
            <w:r w:rsidRPr="00E864BF">
              <w:t>Application Forms with incomplete supporting documents will not be considered)</w:t>
            </w:r>
          </w:p>
        </w:tc>
      </w:tr>
      <w:tr w:rsidR="00156768" w:rsidRPr="007324BD" w:rsidTr="007C0CE2">
        <w:trPr>
          <w:cantSplit/>
          <w:trHeight w:val="259"/>
          <w:jc w:val="center"/>
        </w:trPr>
        <w:tc>
          <w:tcPr>
            <w:tcW w:w="9534" w:type="dxa"/>
            <w:gridSpan w:val="4"/>
            <w:shd w:val="clear" w:color="auto" w:fill="auto"/>
            <w:vAlign w:val="center"/>
          </w:tcPr>
          <w:p w:rsidR="00156768" w:rsidRDefault="00156768" w:rsidP="00326F1B"/>
          <w:p w:rsidR="001567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Certified Copy of</w:t>
            </w:r>
            <w:r w:rsidR="00762C36">
              <w:rPr>
                <w:sz w:val="18"/>
                <w:szCs w:val="18"/>
              </w:rPr>
              <w:t xml:space="preserve"> South African</w:t>
            </w:r>
            <w:r w:rsidRPr="00684E68">
              <w:rPr>
                <w:sz w:val="18"/>
                <w:szCs w:val="18"/>
              </w:rPr>
              <w:t xml:space="preserve"> ID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762C36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</w:p>
          <w:p w:rsidR="001567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Statement of Results /academic record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          </w:t>
            </w:r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</w:p>
          <w:p w:rsidR="001567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Proof of admission or proof of registration</w:t>
            </w:r>
            <w:r>
              <w:rPr>
                <w:sz w:val="18"/>
                <w:szCs w:val="18"/>
              </w:rPr>
              <w:t xml:space="preserve"> </w:t>
            </w:r>
            <w:r w:rsidR="0030559D">
              <w:rPr>
                <w:sz w:val="18"/>
                <w:szCs w:val="18"/>
              </w:rPr>
              <w:t>with TVET stamp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="0030559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</w:t>
            </w:r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</w:p>
          <w:p w:rsidR="001567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Statement of fees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</w:p>
          <w:p w:rsidR="001567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Proof of accommodation if staying in residence  and not reflected on the statement of fees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</w:p>
          <w:p w:rsidR="00156768" w:rsidRPr="00684E68" w:rsidRDefault="00156768" w:rsidP="00326F1B">
            <w:pPr>
              <w:rPr>
                <w:sz w:val="18"/>
                <w:szCs w:val="18"/>
              </w:rPr>
            </w:pPr>
            <w:r w:rsidRPr="00684E68">
              <w:rPr>
                <w:sz w:val="18"/>
                <w:szCs w:val="18"/>
              </w:rPr>
              <w:t>Proof of Parent or Guardian’s Income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  <w:p w:rsidR="00156768" w:rsidRPr="007324BD" w:rsidRDefault="00156768" w:rsidP="00326F1B"/>
        </w:tc>
      </w:tr>
      <w:tr w:rsidR="00E32FDC" w:rsidRPr="007324BD" w:rsidTr="00E32FDC">
        <w:trPr>
          <w:cantSplit/>
          <w:trHeight w:val="259"/>
          <w:jc w:val="center"/>
        </w:trPr>
        <w:tc>
          <w:tcPr>
            <w:tcW w:w="9534" w:type="dxa"/>
            <w:gridSpan w:val="4"/>
            <w:shd w:val="clear" w:color="auto" w:fill="BFBFBF" w:themeFill="background1" w:themeFillShade="BF"/>
            <w:vAlign w:val="center"/>
          </w:tcPr>
          <w:p w:rsidR="00E32FDC" w:rsidRDefault="00E32FDC" w:rsidP="00326F1B"/>
        </w:tc>
      </w:tr>
    </w:tbl>
    <w:p w:rsidR="00E32FDC" w:rsidRDefault="00E32FDC">
      <w:r>
        <w:rPr>
          <w:b/>
          <w:caps/>
        </w:rPr>
        <w:br w:type="page"/>
      </w:r>
    </w:p>
    <w:tbl>
      <w:tblPr>
        <w:tblW w:w="95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4"/>
      </w:tblGrid>
      <w:tr w:rsidR="00156768" w:rsidRPr="007324BD" w:rsidTr="00286C5C">
        <w:trPr>
          <w:cantSplit/>
          <w:trHeight w:val="288"/>
          <w:jc w:val="center"/>
        </w:trPr>
        <w:tc>
          <w:tcPr>
            <w:tcW w:w="9534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56768" w:rsidRPr="00BC0F25" w:rsidRDefault="00286C5C" w:rsidP="00BC0F25">
            <w:pPr>
              <w:pStyle w:val="Heading2"/>
            </w:pPr>
            <w:r>
              <w:lastRenderedPageBreak/>
              <w:t>DECLARATION OF AUTHENTICITY</w:t>
            </w:r>
          </w:p>
        </w:tc>
      </w:tr>
      <w:tr w:rsidR="00286C5C" w:rsidRPr="007324BD" w:rsidTr="00286C5C">
        <w:trPr>
          <w:cantSplit/>
          <w:trHeight w:val="288"/>
          <w:jc w:val="center"/>
        </w:trPr>
        <w:tc>
          <w:tcPr>
            <w:tcW w:w="9534" w:type="dxa"/>
            <w:shd w:val="clear" w:color="auto" w:fill="FFFFFF" w:themeFill="background1"/>
            <w:vAlign w:val="center"/>
          </w:tcPr>
          <w:p w:rsidR="00286C5C" w:rsidRDefault="00286C5C" w:rsidP="00BC0F25">
            <w:pPr>
              <w:pStyle w:val="Heading2"/>
            </w:pPr>
          </w:p>
          <w:p w:rsidR="00286C5C" w:rsidRDefault="00286C5C" w:rsidP="00286C5C">
            <w:pPr>
              <w:rPr>
                <w:sz w:val="20"/>
                <w:szCs w:val="20"/>
              </w:rPr>
            </w:pPr>
            <w:r w:rsidRPr="00762C36">
              <w:rPr>
                <w:sz w:val="20"/>
                <w:szCs w:val="20"/>
              </w:rPr>
              <w:t xml:space="preserve">I declare that the information supplied in this application is to the best of my knowledge true and correct. I understand that any false information will automatically disqualify me from obtaining any funding and could further lead to me being charged in a Court of Law for fraudulently receiving funding. </w:t>
            </w:r>
          </w:p>
          <w:p w:rsidR="00762C36" w:rsidRDefault="00762C36" w:rsidP="00286C5C">
            <w:pPr>
              <w:rPr>
                <w:sz w:val="20"/>
                <w:szCs w:val="20"/>
              </w:rPr>
            </w:pPr>
          </w:p>
          <w:p w:rsidR="00762C36" w:rsidRDefault="000E35DE" w:rsidP="00286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F255C" wp14:editId="4BB8F1F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125095</wp:posOffset>
                      </wp:positionV>
                      <wp:extent cx="13049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9.85pt" to="146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" strokecolor="black [3040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69B3F" wp14:editId="111E7A8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125095</wp:posOffset>
                      </wp:positionV>
                      <wp:extent cx="1238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9.85pt" to="33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" strokecolor="black [3040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07C0A" wp14:editId="7FB37F65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129540</wp:posOffset>
                      </wp:positionV>
                      <wp:extent cx="2571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10.2pt" to="201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Signed at                                   on this       day of                                  </w:t>
            </w:r>
            <w:r w:rsidR="0017228C">
              <w:rPr>
                <w:sz w:val="20"/>
                <w:szCs w:val="20"/>
              </w:rPr>
              <w:t>2018</w:t>
            </w:r>
          </w:p>
          <w:p w:rsidR="00762C36" w:rsidRDefault="00762C36" w:rsidP="00286C5C">
            <w:pPr>
              <w:rPr>
                <w:sz w:val="20"/>
                <w:szCs w:val="20"/>
              </w:rPr>
            </w:pPr>
          </w:p>
          <w:p w:rsidR="00762C36" w:rsidRDefault="00762C36" w:rsidP="00286C5C">
            <w:pPr>
              <w:rPr>
                <w:sz w:val="20"/>
                <w:szCs w:val="20"/>
              </w:rPr>
            </w:pPr>
          </w:p>
          <w:p w:rsidR="000E35DE" w:rsidRDefault="000E35DE" w:rsidP="00286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B37E2" wp14:editId="290BAC0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132080</wp:posOffset>
                      </wp:positionV>
                      <wp:extent cx="2286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4pt" to="18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762C36" w:rsidRDefault="000E35DE" w:rsidP="0028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62C36">
              <w:rPr>
                <w:sz w:val="20"/>
                <w:szCs w:val="20"/>
              </w:rPr>
              <w:t>Signature</w:t>
            </w:r>
          </w:p>
          <w:p w:rsidR="00286C5C" w:rsidRPr="00286C5C" w:rsidRDefault="00286C5C" w:rsidP="00286C5C"/>
        </w:tc>
      </w:tr>
      <w:tr w:rsidR="00286C5C" w:rsidRPr="007324BD" w:rsidTr="00A30E91">
        <w:trPr>
          <w:cantSplit/>
          <w:trHeight w:val="288"/>
          <w:jc w:val="center"/>
        </w:trPr>
        <w:tc>
          <w:tcPr>
            <w:tcW w:w="9534" w:type="dxa"/>
            <w:shd w:val="clear" w:color="auto" w:fill="BFBFBF" w:themeFill="background1" w:themeFillShade="BF"/>
            <w:vAlign w:val="center"/>
          </w:tcPr>
          <w:p w:rsidR="00286C5C" w:rsidRDefault="00286C5C" w:rsidP="00BC0F25">
            <w:pPr>
              <w:pStyle w:val="Heading2"/>
            </w:pPr>
          </w:p>
        </w:tc>
      </w:tr>
    </w:tbl>
    <w:p w:rsidR="00E32FDC" w:rsidRDefault="00E32FDC">
      <w:r>
        <w:br w:type="page"/>
      </w:r>
    </w:p>
    <w:tbl>
      <w:tblPr>
        <w:tblW w:w="95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4"/>
      </w:tblGrid>
      <w:tr w:rsidR="00A30E91" w:rsidRPr="007324BD" w:rsidTr="00A30E91">
        <w:trPr>
          <w:cantSplit/>
          <w:trHeight w:val="288"/>
          <w:jc w:val="center"/>
        </w:trPr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E91" w:rsidRDefault="00A30E91" w:rsidP="00A30E91"/>
          <w:p w:rsidR="009D260B" w:rsidRDefault="009D260B" w:rsidP="00A30E91">
            <w:pPr>
              <w:rPr>
                <w:b/>
                <w:sz w:val="20"/>
                <w:szCs w:val="20"/>
              </w:rPr>
            </w:pPr>
            <w:r w:rsidRPr="009D260B">
              <w:rPr>
                <w:b/>
                <w:sz w:val="20"/>
                <w:szCs w:val="20"/>
              </w:rPr>
              <w:t>FOR OFFICE USE ONLY</w:t>
            </w:r>
          </w:p>
          <w:p w:rsidR="009D260B" w:rsidRPr="009D260B" w:rsidRDefault="009D260B" w:rsidP="00A30E91">
            <w:pPr>
              <w:rPr>
                <w:b/>
                <w:sz w:val="20"/>
                <w:szCs w:val="20"/>
              </w:rPr>
            </w:pPr>
          </w:p>
          <w:p w:rsidR="009D260B" w:rsidRDefault="009D260B" w:rsidP="00A30E91"/>
          <w:p w:rsidR="009D260B" w:rsidRDefault="009D260B" w:rsidP="00A30E91"/>
          <w:p w:rsidR="00A30E91" w:rsidRDefault="00A30E91" w:rsidP="00A30E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CDFDB" wp14:editId="6034AFE5">
                      <wp:simplePos x="0" y="0"/>
                      <wp:positionH relativeFrom="column">
                        <wp:posOffset>886459</wp:posOffset>
                      </wp:positionH>
                      <wp:positionV relativeFrom="paragraph">
                        <wp:posOffset>114300</wp:posOffset>
                      </wp:positionV>
                      <wp:extent cx="12668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9pt" to="16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sctQEAALkDAAAOAAAAZHJzL2Uyb0RvYy54bWysU8GOEzEMvSPxD1HudKaVqF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" strokecolor="black [3040]"/>
                  </w:pict>
                </mc:Fallback>
              </mc:AlternateContent>
            </w:r>
            <w:r>
              <w:t>APPLICATION NO.                                                     DATE RECEIVED</w:t>
            </w:r>
          </w:p>
          <w:p w:rsidR="00A30E91" w:rsidRDefault="00A30E91" w:rsidP="00A30E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CCE23" wp14:editId="7D8D0EC5">
                      <wp:simplePos x="0" y="0"/>
                      <wp:positionH relativeFrom="column">
                        <wp:posOffset>3277234</wp:posOffset>
                      </wp:positionH>
                      <wp:positionV relativeFrom="paragraph">
                        <wp:posOffset>-8255</wp:posOffset>
                      </wp:positionV>
                      <wp:extent cx="14573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-.65pt" to="37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A30E91" w:rsidRDefault="00A30E91" w:rsidP="00A30E91"/>
          <w:p w:rsidR="00A30E91" w:rsidRPr="00A30E91" w:rsidRDefault="00A30E91" w:rsidP="00A30E91">
            <w:r>
              <w:t xml:space="preserve">APPLICATION REVIEW DATE                                      OUTCOME OF APPLICATION :   </w:t>
            </w:r>
            <w:r>
              <w:rPr>
                <w:sz w:val="18"/>
                <w:szCs w:val="18"/>
              </w:rPr>
              <w:t>Accepted</w:t>
            </w:r>
            <w:r w:rsidRPr="00F95D32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32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Pr="00F95D32">
              <w:rPr>
                <w:sz w:val="18"/>
                <w:szCs w:val="18"/>
                <w:shd w:val="clear" w:color="auto" w:fill="FFFFFF" w:themeFill="background1"/>
              </w:rPr>
            </w:r>
            <w:r w:rsidRPr="00F95D32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Declined</w:t>
            </w:r>
            <w:r w:rsidRPr="00A27D9C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9C">
              <w:rPr>
                <w:sz w:val="18"/>
                <w:szCs w:val="18"/>
              </w:rPr>
              <w:instrText xml:space="preserve"> FORMCHECKBOX </w:instrText>
            </w:r>
            <w:r w:rsidRPr="00A27D9C">
              <w:rPr>
                <w:sz w:val="18"/>
                <w:szCs w:val="18"/>
              </w:rPr>
            </w:r>
            <w:r w:rsidRPr="00A27D9C">
              <w:rPr>
                <w:sz w:val="18"/>
                <w:szCs w:val="18"/>
              </w:rPr>
              <w:fldChar w:fldCharType="end"/>
            </w:r>
            <w:r w:rsidRPr="00A27D9C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:rsidR="00A30E91" w:rsidRDefault="00A30E91" w:rsidP="00A30E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C97A6" wp14:editId="71D28D59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-9525</wp:posOffset>
                      </wp:positionV>
                      <wp:extent cx="8763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-.75pt" to="176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YtQ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A30E91" w:rsidRPr="00A30E91" w:rsidRDefault="00A30E91" w:rsidP="00A30E91"/>
        </w:tc>
      </w:tr>
    </w:tbl>
    <w:p w:rsidR="00415F5F" w:rsidRDefault="00415F5F" w:rsidP="009C7D71"/>
    <w:p w:rsidR="003E7E1A" w:rsidRPr="00C87164" w:rsidRDefault="003E7E1A" w:rsidP="009A319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3E7E1A" w:rsidRPr="00C87164" w:rsidRDefault="003E7E1A" w:rsidP="003E7E1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87164">
        <w:rPr>
          <w:rFonts w:ascii="Arial" w:hAnsi="Arial" w:cs="Arial"/>
          <w:color w:val="000000" w:themeColor="text1"/>
          <w:sz w:val="18"/>
          <w:szCs w:val="18"/>
        </w:rPr>
        <w:t>DELIVER AT YOUR N</w:t>
      </w:r>
      <w:r w:rsidR="0017228C">
        <w:rPr>
          <w:rFonts w:ascii="Arial" w:hAnsi="Arial" w:cs="Arial"/>
          <w:color w:val="000000" w:themeColor="text1"/>
          <w:sz w:val="18"/>
          <w:szCs w:val="18"/>
        </w:rPr>
        <w:t>EAREST TVET COLLEGE</w:t>
      </w:r>
    </w:p>
    <w:p w:rsidR="003E7E1A" w:rsidRPr="00C87164" w:rsidRDefault="003E7E1A" w:rsidP="009A3199">
      <w:pPr>
        <w:jc w:val="center"/>
        <w:rPr>
          <w:color w:val="000000" w:themeColor="text1"/>
        </w:rPr>
      </w:pPr>
    </w:p>
    <w:sectPr w:rsidR="003E7E1A" w:rsidRPr="00C87164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A4" w:rsidRDefault="00D36BA4">
      <w:r>
        <w:separator/>
      </w:r>
    </w:p>
  </w:endnote>
  <w:endnote w:type="continuationSeparator" w:id="0">
    <w:p w:rsidR="00D36BA4" w:rsidRDefault="00D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9B" w:rsidRDefault="00B1159B" w:rsidP="00EB52A5">
    <w:pPr>
      <w:jc w:val="center"/>
    </w:pPr>
    <w:r>
      <w:rPr>
        <w:rFonts w:asciiTheme="majorHAnsi" w:eastAsiaTheme="majorEastAsia" w:hAnsiTheme="majorHAnsi" w:cstheme="majorBidi"/>
      </w:rPr>
      <w:t>W&amp;RSETA TVET BURSARY APPLICATION FORM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A67D20" w:rsidRPr="00A67D2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AA3FEF" wp14:editId="0763B7D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DS+vIG0AMAAJwJAAAOAAAA&#10;AAAAAAAAAAAAAC4CAABkcnMvZTJvRG9jLnhtbFBLAQItABQABgAIAAAAIQARH4BV2gAAAAYBAAAP&#10;AAAAAAAAAAAAAAAAACoGAABkcnMvZG93bnJldi54bWxQSwUGAAAAAAQABADzAAAAM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4msQAAADcAAAADwAAAGRycy9kb3ducmV2LnhtbESPQWsCMRSE74X+h/AEbzXRSpHVKFYQ&#10;6sFDtRSPj80zWXbzsmyirv31jVDocZiZb5jFqveNuFIXq8AaxiMFgrgMpmKr4eu4fZmBiAnZYBOY&#10;NNwpwmr5/LTAwoQbf9L1kKzIEI4FanAptYWUsXTkMY5CS5y9c+g8piw7K02Htwz3jZwo9SY9VpwX&#10;HLa0cVTWh4vXYKzx6ueutrvv+jR+tfX7frZ2Wg8H/XoOIlGf/sN/7Q+jYTqdwONMP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7iaxAAAANwAAAAPAAAAAAAAAAAA&#10;AAAAAKECAABkcnMvZG93bnJldi54bWxQSwUGAAAAAAQABAD5AAAAkgMAAAAA&#10;" strokecolor="#94b64e [3046]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A4" w:rsidRDefault="00D36BA4">
      <w:r>
        <w:separator/>
      </w:r>
    </w:p>
  </w:footnote>
  <w:footnote w:type="continuationSeparator" w:id="0">
    <w:p w:rsidR="00D36BA4" w:rsidRDefault="00D3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9B" w:rsidRDefault="00B1159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4EC07DB" wp14:editId="6DF6174D">
          <wp:extent cx="2571744" cy="733425"/>
          <wp:effectExtent l="0" t="0" r="635" b="0"/>
          <wp:docPr id="2" name="Picture 2" descr="C:\Users\MarthaS\AppData\Local\Microsoft\Windows\Temporary Internet Files\Content.Word\W&amp;RSETA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thaS\AppData\Local\Microsoft\Windows\Temporary Internet Files\Content.Word\W&amp;RSETA logo low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709" cy="74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5E76"/>
    <w:multiLevelType w:val="hybridMultilevel"/>
    <w:tmpl w:val="FD1A89E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8"/>
    <w:rsid w:val="000077BD"/>
    <w:rsid w:val="00017DD1"/>
    <w:rsid w:val="00032E90"/>
    <w:rsid w:val="000332AD"/>
    <w:rsid w:val="0003364F"/>
    <w:rsid w:val="000447ED"/>
    <w:rsid w:val="000618AC"/>
    <w:rsid w:val="00085333"/>
    <w:rsid w:val="000B6A3E"/>
    <w:rsid w:val="000C0676"/>
    <w:rsid w:val="000C3395"/>
    <w:rsid w:val="000E2704"/>
    <w:rsid w:val="000E35DE"/>
    <w:rsid w:val="000E5CD8"/>
    <w:rsid w:val="000F55FB"/>
    <w:rsid w:val="0011649E"/>
    <w:rsid w:val="00156768"/>
    <w:rsid w:val="0016303A"/>
    <w:rsid w:val="0017228C"/>
    <w:rsid w:val="00182BE9"/>
    <w:rsid w:val="00190F40"/>
    <w:rsid w:val="001B7782"/>
    <w:rsid w:val="001D2340"/>
    <w:rsid w:val="001E683D"/>
    <w:rsid w:val="001F19A4"/>
    <w:rsid w:val="001F7A95"/>
    <w:rsid w:val="00233606"/>
    <w:rsid w:val="00235166"/>
    <w:rsid w:val="00240AF1"/>
    <w:rsid w:val="002413A8"/>
    <w:rsid w:val="0024648C"/>
    <w:rsid w:val="002602F0"/>
    <w:rsid w:val="00286C5C"/>
    <w:rsid w:val="002B35A6"/>
    <w:rsid w:val="002C0936"/>
    <w:rsid w:val="002E6711"/>
    <w:rsid w:val="0030559D"/>
    <w:rsid w:val="00326F1B"/>
    <w:rsid w:val="00341B19"/>
    <w:rsid w:val="003425C0"/>
    <w:rsid w:val="00384215"/>
    <w:rsid w:val="003936D3"/>
    <w:rsid w:val="003B09BB"/>
    <w:rsid w:val="003C4E60"/>
    <w:rsid w:val="003C7DFE"/>
    <w:rsid w:val="003E7E1A"/>
    <w:rsid w:val="003F28CC"/>
    <w:rsid w:val="00400969"/>
    <w:rsid w:val="004035E6"/>
    <w:rsid w:val="00413480"/>
    <w:rsid w:val="00415F5F"/>
    <w:rsid w:val="0042038C"/>
    <w:rsid w:val="00423D9C"/>
    <w:rsid w:val="004243DC"/>
    <w:rsid w:val="00461DCB"/>
    <w:rsid w:val="00491A66"/>
    <w:rsid w:val="00494683"/>
    <w:rsid w:val="004B0E4B"/>
    <w:rsid w:val="004B66C1"/>
    <w:rsid w:val="004C46E7"/>
    <w:rsid w:val="004D64E0"/>
    <w:rsid w:val="004F06D4"/>
    <w:rsid w:val="00506003"/>
    <w:rsid w:val="005314CE"/>
    <w:rsid w:val="00532E88"/>
    <w:rsid w:val="005360D4"/>
    <w:rsid w:val="0054754E"/>
    <w:rsid w:val="0056338C"/>
    <w:rsid w:val="00574303"/>
    <w:rsid w:val="00581A61"/>
    <w:rsid w:val="00583F3E"/>
    <w:rsid w:val="005A67F9"/>
    <w:rsid w:val="005D4280"/>
    <w:rsid w:val="005F422F"/>
    <w:rsid w:val="00607BC4"/>
    <w:rsid w:val="00612EB8"/>
    <w:rsid w:val="00616028"/>
    <w:rsid w:val="0062141C"/>
    <w:rsid w:val="00646A1D"/>
    <w:rsid w:val="00653C45"/>
    <w:rsid w:val="006614A5"/>
    <w:rsid w:val="006638AD"/>
    <w:rsid w:val="00671993"/>
    <w:rsid w:val="00682713"/>
    <w:rsid w:val="00684E68"/>
    <w:rsid w:val="00722DE8"/>
    <w:rsid w:val="007324BD"/>
    <w:rsid w:val="00733AC6"/>
    <w:rsid w:val="007344B3"/>
    <w:rsid w:val="007352E9"/>
    <w:rsid w:val="007353FF"/>
    <w:rsid w:val="00746AEF"/>
    <w:rsid w:val="007543A4"/>
    <w:rsid w:val="00762C36"/>
    <w:rsid w:val="00770EEA"/>
    <w:rsid w:val="00774760"/>
    <w:rsid w:val="007C0CE2"/>
    <w:rsid w:val="007D0524"/>
    <w:rsid w:val="007D099E"/>
    <w:rsid w:val="007E3D81"/>
    <w:rsid w:val="00823AB3"/>
    <w:rsid w:val="00841746"/>
    <w:rsid w:val="00850FE1"/>
    <w:rsid w:val="008658E6"/>
    <w:rsid w:val="008720CE"/>
    <w:rsid w:val="00880473"/>
    <w:rsid w:val="00881FC3"/>
    <w:rsid w:val="00884CA6"/>
    <w:rsid w:val="00887861"/>
    <w:rsid w:val="00900794"/>
    <w:rsid w:val="00932D09"/>
    <w:rsid w:val="009622B2"/>
    <w:rsid w:val="009638D0"/>
    <w:rsid w:val="00991802"/>
    <w:rsid w:val="00991947"/>
    <w:rsid w:val="009A3199"/>
    <w:rsid w:val="009C1E7A"/>
    <w:rsid w:val="009C7D71"/>
    <w:rsid w:val="009D0378"/>
    <w:rsid w:val="009D260B"/>
    <w:rsid w:val="009F58BB"/>
    <w:rsid w:val="00A11B28"/>
    <w:rsid w:val="00A162EE"/>
    <w:rsid w:val="00A27D9C"/>
    <w:rsid w:val="00A30E91"/>
    <w:rsid w:val="00A41E64"/>
    <w:rsid w:val="00A4373B"/>
    <w:rsid w:val="00A67D20"/>
    <w:rsid w:val="00A83D5E"/>
    <w:rsid w:val="00AE1F72"/>
    <w:rsid w:val="00B04903"/>
    <w:rsid w:val="00B1159B"/>
    <w:rsid w:val="00B12708"/>
    <w:rsid w:val="00B41C69"/>
    <w:rsid w:val="00B55F06"/>
    <w:rsid w:val="00B96D9F"/>
    <w:rsid w:val="00BB32D8"/>
    <w:rsid w:val="00BC0F25"/>
    <w:rsid w:val="00BC5D5E"/>
    <w:rsid w:val="00BC6248"/>
    <w:rsid w:val="00BD1F64"/>
    <w:rsid w:val="00BE09D6"/>
    <w:rsid w:val="00BF0671"/>
    <w:rsid w:val="00C01309"/>
    <w:rsid w:val="00C10FF1"/>
    <w:rsid w:val="00C30E55"/>
    <w:rsid w:val="00C5090B"/>
    <w:rsid w:val="00C542C0"/>
    <w:rsid w:val="00C63324"/>
    <w:rsid w:val="00C81188"/>
    <w:rsid w:val="00C87164"/>
    <w:rsid w:val="00C92FF3"/>
    <w:rsid w:val="00CA4D45"/>
    <w:rsid w:val="00CB5E53"/>
    <w:rsid w:val="00CC6A22"/>
    <w:rsid w:val="00CC7CB7"/>
    <w:rsid w:val="00D02133"/>
    <w:rsid w:val="00D21FCD"/>
    <w:rsid w:val="00D34CBE"/>
    <w:rsid w:val="00D36BA4"/>
    <w:rsid w:val="00D461ED"/>
    <w:rsid w:val="00D53D61"/>
    <w:rsid w:val="00D66A94"/>
    <w:rsid w:val="00D72F2D"/>
    <w:rsid w:val="00DA5F94"/>
    <w:rsid w:val="00DC6437"/>
    <w:rsid w:val="00DD2A14"/>
    <w:rsid w:val="00DF1BA0"/>
    <w:rsid w:val="00E30058"/>
    <w:rsid w:val="00E32FDC"/>
    <w:rsid w:val="00E33A75"/>
    <w:rsid w:val="00E33DC8"/>
    <w:rsid w:val="00E630EB"/>
    <w:rsid w:val="00E71ED6"/>
    <w:rsid w:val="00E75AE6"/>
    <w:rsid w:val="00E80215"/>
    <w:rsid w:val="00E864BF"/>
    <w:rsid w:val="00E96EDE"/>
    <w:rsid w:val="00EA353A"/>
    <w:rsid w:val="00EA45CF"/>
    <w:rsid w:val="00EB52A5"/>
    <w:rsid w:val="00EC655E"/>
    <w:rsid w:val="00EE33CA"/>
    <w:rsid w:val="00EF099E"/>
    <w:rsid w:val="00F04B9B"/>
    <w:rsid w:val="00F0626A"/>
    <w:rsid w:val="00F149CC"/>
    <w:rsid w:val="00F242E0"/>
    <w:rsid w:val="00F32573"/>
    <w:rsid w:val="00F46364"/>
    <w:rsid w:val="00F74AAD"/>
    <w:rsid w:val="00F92105"/>
    <w:rsid w:val="00F93595"/>
    <w:rsid w:val="00F95D32"/>
    <w:rsid w:val="00FA64BD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12E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2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260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E7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12E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2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260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E7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om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5</Pages>
  <Words>691</Words>
  <Characters>6641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HP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Lebo Mphake</dc:creator>
  <cp:lastModifiedBy>Lebo Mphake (Centurion)</cp:lastModifiedBy>
  <cp:revision>3</cp:revision>
  <cp:lastPrinted>2017-01-25T09:08:00Z</cp:lastPrinted>
  <dcterms:created xsi:type="dcterms:W3CDTF">2018-01-22T12:25:00Z</dcterms:created>
  <dcterms:modified xsi:type="dcterms:W3CDTF">2018-01-22T12:34:00Z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